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95" w:rsidRDefault="00E96D95" w:rsidP="005E3753">
      <w:pPr>
        <w:jc w:val="center"/>
      </w:pPr>
      <w:r>
        <w:rPr>
          <w:b/>
          <w:bCs/>
        </w:rPr>
        <w:t>Z á p i s n i c a</w:t>
      </w:r>
    </w:p>
    <w:p w:rsidR="00E96D95" w:rsidRDefault="00E96D95" w:rsidP="005E3753">
      <w:pPr>
        <w:autoSpaceDE w:val="0"/>
        <w:jc w:val="center"/>
      </w:pPr>
      <w:r>
        <w:t>z</w:t>
      </w:r>
      <w:r w:rsidR="00DD3A39">
        <w:t>o</w:t>
      </w:r>
      <w:r>
        <w:t xml:space="preserve"> 1</w:t>
      </w:r>
      <w:r w:rsidR="0026380C">
        <w:t>5</w:t>
      </w:r>
      <w:r>
        <w:t>. zasadnutia Etnologickej komisie Zväzu múzeí na Slovensku</w:t>
      </w:r>
    </w:p>
    <w:p w:rsidR="00E96D95" w:rsidRDefault="00F86F1C" w:rsidP="005E3753">
      <w:pPr>
        <w:autoSpaceDE w:val="0"/>
        <w:jc w:val="center"/>
      </w:pPr>
      <w:r>
        <w:t>v</w:t>
      </w:r>
      <w:r w:rsidR="0026380C">
        <w:t> Spišskej Novej Vsi dňa 23</w:t>
      </w:r>
      <w:r w:rsidR="00905267">
        <w:t>. septembra</w:t>
      </w:r>
      <w:r w:rsidR="0026380C">
        <w:t xml:space="preserve"> 2020</w:t>
      </w:r>
    </w:p>
    <w:p w:rsidR="00E96D95" w:rsidRDefault="00E96D95" w:rsidP="005E3753">
      <w:pPr>
        <w:autoSpaceDE w:val="0"/>
        <w:jc w:val="center"/>
      </w:pPr>
    </w:p>
    <w:p w:rsidR="00E96D95" w:rsidRDefault="00E96D95" w:rsidP="005E3753">
      <w:pPr>
        <w:autoSpaceDE w:val="0"/>
      </w:pPr>
    </w:p>
    <w:p w:rsidR="005A3F00" w:rsidRDefault="005A3F00" w:rsidP="005E3753">
      <w:pPr>
        <w:autoSpaceDE w:val="0"/>
      </w:pPr>
    </w:p>
    <w:p w:rsidR="00E96D95" w:rsidRDefault="001855F7" w:rsidP="005E3753">
      <w:pPr>
        <w:autoSpaceDE w:val="0"/>
        <w:ind w:firstLine="709"/>
        <w:rPr>
          <w:b/>
          <w:bCs/>
        </w:rPr>
      </w:pPr>
      <w:r>
        <w:t>Pät</w:t>
      </w:r>
      <w:r w:rsidR="00DD3A39">
        <w:t>náste</w:t>
      </w:r>
      <w:r w:rsidR="00E96D95">
        <w:t xml:space="preserve"> zasadnutie pléna Etnologickej komisie Zväzu múzeí na Slovensk</w:t>
      </w:r>
      <w:r w:rsidR="00F86F1C">
        <w:t xml:space="preserve">u (ďalej EK ZMS) sa konalo dňa </w:t>
      </w:r>
      <w:r w:rsidR="00DD3A39">
        <w:t>2</w:t>
      </w:r>
      <w:r w:rsidR="0026380C">
        <w:t>3</w:t>
      </w:r>
      <w:r w:rsidR="00E96D95">
        <w:t xml:space="preserve">. </w:t>
      </w:r>
      <w:r w:rsidR="00905267">
        <w:t>septembra</w:t>
      </w:r>
      <w:r w:rsidR="0026380C">
        <w:t xml:space="preserve"> 2020</w:t>
      </w:r>
      <w:r w:rsidR="00905267">
        <w:t xml:space="preserve"> o 9.00 hod. v</w:t>
      </w:r>
      <w:r w:rsidR="009966BE">
        <w:t> Múzeu Spiša</w:t>
      </w:r>
      <w:r w:rsidR="00DD3A39">
        <w:t xml:space="preserve"> v</w:t>
      </w:r>
      <w:r w:rsidR="0026380C">
        <w:t> Spišskej Novej Vsi.</w:t>
      </w:r>
      <w:r w:rsidR="00E96D95">
        <w:t xml:space="preserve"> Na za</w:t>
      </w:r>
      <w:r w:rsidR="00F86F1C">
        <w:t xml:space="preserve">sadnutí EK ZMS bolo prítomných </w:t>
      </w:r>
      <w:r w:rsidR="0026380C">
        <w:t>19</w:t>
      </w:r>
      <w:r w:rsidR="00E96D95">
        <w:t xml:space="preserve"> členov.</w:t>
      </w:r>
    </w:p>
    <w:p w:rsidR="005A3F00" w:rsidRDefault="005A3F00" w:rsidP="005E3753">
      <w:pPr>
        <w:rPr>
          <w:b/>
          <w:bCs/>
        </w:rPr>
      </w:pPr>
    </w:p>
    <w:p w:rsidR="005A3F00" w:rsidRDefault="005A3F00" w:rsidP="005E3753">
      <w:pPr>
        <w:rPr>
          <w:b/>
          <w:bCs/>
        </w:rPr>
      </w:pPr>
    </w:p>
    <w:p w:rsidR="00E96D95" w:rsidRDefault="00E96D95" w:rsidP="005E3753">
      <w:pPr>
        <w:rPr>
          <w:b/>
          <w:bCs/>
        </w:rPr>
      </w:pPr>
      <w:r>
        <w:rPr>
          <w:b/>
          <w:bCs/>
        </w:rPr>
        <w:t>Program:</w:t>
      </w:r>
    </w:p>
    <w:p w:rsidR="00E96D95" w:rsidRDefault="00E96D95" w:rsidP="005E3753">
      <w:pPr>
        <w:rPr>
          <w:b/>
          <w:bCs/>
        </w:rPr>
      </w:pPr>
    </w:p>
    <w:p w:rsidR="00F86F1C" w:rsidRPr="009A0E13" w:rsidRDefault="00F86F1C" w:rsidP="005E3753">
      <w:pPr>
        <w:widowControl/>
        <w:numPr>
          <w:ilvl w:val="0"/>
          <w:numId w:val="4"/>
        </w:numPr>
        <w:suppressAutoHyphens w:val="0"/>
      </w:pPr>
      <w:r w:rsidRPr="009A0E13">
        <w:t>Otvorenie</w:t>
      </w:r>
    </w:p>
    <w:p w:rsidR="00DD3A39" w:rsidRDefault="00F86F1C" w:rsidP="00DD3A39">
      <w:pPr>
        <w:widowControl/>
        <w:numPr>
          <w:ilvl w:val="0"/>
          <w:numId w:val="4"/>
        </w:numPr>
        <w:suppressAutoHyphens w:val="0"/>
      </w:pPr>
      <w:r w:rsidRPr="009A0E13">
        <w:t>Správa pre</w:t>
      </w:r>
      <w:r w:rsidR="00DD3A39">
        <w:t xml:space="preserve">dsedníčky o činnosti EK ZMS od </w:t>
      </w:r>
      <w:r w:rsidRPr="009A0E13">
        <w:t>1</w:t>
      </w:r>
      <w:r w:rsidR="0026380C">
        <w:t>4</w:t>
      </w:r>
      <w:r w:rsidRPr="009A0E13">
        <w:t xml:space="preserve">. zasadnutia EK ZMS  </w:t>
      </w:r>
    </w:p>
    <w:p w:rsidR="00677F44" w:rsidRDefault="00F86F1C" w:rsidP="005E3753">
      <w:pPr>
        <w:widowControl/>
        <w:numPr>
          <w:ilvl w:val="0"/>
          <w:numId w:val="4"/>
        </w:numPr>
        <w:suppressAutoHyphens w:val="0"/>
      </w:pPr>
      <w:r w:rsidRPr="009A0E13">
        <w:t>Návrh činnosti EK ZMS do 1</w:t>
      </w:r>
      <w:r w:rsidR="0026380C">
        <w:t>6</w:t>
      </w:r>
      <w:r w:rsidRPr="009A0E13">
        <w:t>. zasadnutia EK ZMS</w:t>
      </w:r>
      <w:r w:rsidR="0026380C">
        <w:t xml:space="preserve"> a realizácia XX</w:t>
      </w:r>
      <w:r w:rsidR="00677F44">
        <w:t>V</w:t>
      </w:r>
      <w:r w:rsidR="00677F44" w:rsidRPr="009A0E13">
        <w:t>. ročníka konfere</w:t>
      </w:r>
      <w:r w:rsidR="00677F44">
        <w:t>n</w:t>
      </w:r>
      <w:r w:rsidR="0026380C">
        <w:t>cie Etnológ a múzeum v roku 2021</w:t>
      </w:r>
    </w:p>
    <w:p w:rsidR="00F86F1C" w:rsidRDefault="00EA6F71" w:rsidP="005E3753">
      <w:pPr>
        <w:widowControl/>
        <w:numPr>
          <w:ilvl w:val="0"/>
          <w:numId w:val="4"/>
        </w:numPr>
        <w:suppressAutoHyphens w:val="0"/>
      </w:pPr>
      <w:r>
        <w:t xml:space="preserve">Voľby </w:t>
      </w:r>
      <w:r w:rsidR="00730483">
        <w:t>tajomníka</w:t>
      </w:r>
      <w:r>
        <w:t xml:space="preserve"> EK ZMS</w:t>
      </w:r>
    </w:p>
    <w:p w:rsidR="00016304" w:rsidRDefault="00016304" w:rsidP="005E3753">
      <w:pPr>
        <w:widowControl/>
        <w:numPr>
          <w:ilvl w:val="0"/>
          <w:numId w:val="4"/>
        </w:numPr>
        <w:suppressAutoHyphens w:val="0"/>
      </w:pPr>
      <w:r>
        <w:t>Aktualizácia organizačného a rokovacieho poriadku EK ZMS</w:t>
      </w:r>
    </w:p>
    <w:p w:rsidR="00D733F4" w:rsidRDefault="00D733F4" w:rsidP="005E3753">
      <w:pPr>
        <w:widowControl/>
        <w:numPr>
          <w:ilvl w:val="0"/>
          <w:numId w:val="4"/>
        </w:numPr>
        <w:suppressAutoHyphens w:val="0"/>
      </w:pPr>
      <w:r>
        <w:t>Diskusia</w:t>
      </w:r>
    </w:p>
    <w:p w:rsidR="005A3F00" w:rsidRDefault="00F86F1C" w:rsidP="005E3753">
      <w:pPr>
        <w:widowControl/>
        <w:numPr>
          <w:ilvl w:val="0"/>
          <w:numId w:val="4"/>
        </w:numPr>
        <w:suppressAutoHyphens w:val="0"/>
      </w:pPr>
      <w:r w:rsidRPr="009A0E13">
        <w:t>Záver</w:t>
      </w:r>
    </w:p>
    <w:p w:rsidR="005A3F00" w:rsidRDefault="005A3F00" w:rsidP="005E3753"/>
    <w:p w:rsidR="00E96D95" w:rsidRDefault="00E96D95" w:rsidP="005E3753"/>
    <w:p w:rsidR="00E96D95" w:rsidRDefault="00E96D95" w:rsidP="005E3753">
      <w:r>
        <w:rPr>
          <w:b/>
          <w:bCs/>
        </w:rPr>
        <w:t xml:space="preserve">K bodu 1. </w:t>
      </w:r>
    </w:p>
    <w:p w:rsidR="007E7239" w:rsidRDefault="00E96D95" w:rsidP="005E3753">
      <w:pPr>
        <w:autoSpaceDE w:val="0"/>
      </w:pPr>
      <w:r>
        <w:t xml:space="preserve">Prítomných privítala a zasadnutie EK ZMS viedla predsedníčka </w:t>
      </w:r>
      <w:r w:rsidR="00905267">
        <w:t>PhDr</w:t>
      </w:r>
      <w:r>
        <w:t xml:space="preserve">. </w:t>
      </w:r>
      <w:r w:rsidR="00905267">
        <w:t>Daša Ferkl</w:t>
      </w:r>
      <w:r>
        <w:t xml:space="preserve">ová. Na úvod poďakovala organizátorom medzinárodnej konferencie Etnológ a múzeum za </w:t>
      </w:r>
      <w:r w:rsidRPr="002C7115">
        <w:t>zorganizovanie XX</w:t>
      </w:r>
      <w:r w:rsidR="00905267" w:rsidRPr="002C7115">
        <w:t>I</w:t>
      </w:r>
      <w:r w:rsidR="0026380C">
        <w:t>V</w:t>
      </w:r>
      <w:r w:rsidRPr="002C7115">
        <w:t xml:space="preserve">. ročníka Etnológ a múzeum, ktorý sa konal </w:t>
      </w:r>
      <w:r w:rsidR="00F86F1C" w:rsidRPr="002C7115">
        <w:t>v</w:t>
      </w:r>
      <w:r w:rsidR="009966BE">
        <w:t> Múzeu Spiša</w:t>
      </w:r>
      <w:r w:rsidR="0026380C">
        <w:t xml:space="preserve"> v Spišskej Novej Vsi</w:t>
      </w:r>
      <w:r w:rsidR="00F86F1C">
        <w:t xml:space="preserve"> na tému</w:t>
      </w:r>
      <w:r w:rsidR="007E7239">
        <w:t>: „</w:t>
      </w:r>
      <w:r w:rsidR="009966BE">
        <w:t>Modrotlač</w:t>
      </w:r>
      <w:r w:rsidR="007E7239">
        <w:t xml:space="preserve">“, </w:t>
      </w:r>
      <w:r w:rsidR="00F86F1C">
        <w:t xml:space="preserve">v dňoch </w:t>
      </w:r>
      <w:r w:rsidR="009966BE">
        <w:t>22</w:t>
      </w:r>
      <w:r w:rsidR="00F86F1C">
        <w:t>.</w:t>
      </w:r>
      <w:r w:rsidR="009F7F10">
        <w:t xml:space="preserve"> – </w:t>
      </w:r>
      <w:r w:rsidR="009966BE">
        <w:t>24</w:t>
      </w:r>
      <w:r w:rsidR="00F86F1C">
        <w:t xml:space="preserve">. </w:t>
      </w:r>
      <w:r w:rsidR="005E3753">
        <w:t>s</w:t>
      </w:r>
      <w:r w:rsidR="009966BE">
        <w:t>eptembra 2020</w:t>
      </w:r>
      <w:r w:rsidR="00F86F1C">
        <w:t>.</w:t>
      </w:r>
      <w:r w:rsidR="00CB5BAB">
        <w:t xml:space="preserve"> Garantkou za </w:t>
      </w:r>
      <w:r w:rsidR="00CB5BAB" w:rsidRPr="001A3DB2">
        <w:t>múzeum</w:t>
      </w:r>
      <w:r w:rsidR="00CB5BAB">
        <w:t xml:space="preserve"> bola riaditeľka</w:t>
      </w:r>
      <w:r w:rsidR="00CB5BAB" w:rsidRPr="001A3DB2">
        <w:t xml:space="preserve"> </w:t>
      </w:r>
      <w:r w:rsidR="009966BE" w:rsidRPr="009966BE">
        <w:t>Ing. Zuzana Krempaská</w:t>
      </w:r>
      <w:r w:rsidR="00CB5BAB">
        <w:t xml:space="preserve"> a o</w:t>
      </w:r>
      <w:r w:rsidR="00CB5BAB" w:rsidRPr="001A3DB2">
        <w:t xml:space="preserve">dbornou garantkou </w:t>
      </w:r>
      <w:r w:rsidR="009966BE">
        <w:t>Oľga Danglová, CSc</w:t>
      </w:r>
      <w:r w:rsidR="00CB5BAB">
        <w:t xml:space="preserve">. </w:t>
      </w:r>
    </w:p>
    <w:p w:rsidR="00E96D95" w:rsidRDefault="007E7239" w:rsidP="005E3753">
      <w:pPr>
        <w:autoSpaceDE w:val="0"/>
      </w:pPr>
      <w:r>
        <w:t xml:space="preserve">Predsedníčka EK </w:t>
      </w:r>
      <w:r w:rsidR="00DD3A39">
        <w:t>o</w:t>
      </w:r>
      <w:r w:rsidR="009F7F10">
        <w:t>boznámila prítomných s plá</w:t>
      </w:r>
      <w:r w:rsidR="00DD3A39">
        <w:t>novaným programom</w:t>
      </w:r>
      <w:r>
        <w:t xml:space="preserve"> </w:t>
      </w:r>
      <w:r w:rsidR="00DD3A39">
        <w:t>zasadnuti</w:t>
      </w:r>
      <w:r>
        <w:t xml:space="preserve">a, následne </w:t>
      </w:r>
      <w:r w:rsidR="00DD3A39">
        <w:t xml:space="preserve">vyzvala členov komisie ku kontrole </w:t>
      </w:r>
      <w:r>
        <w:t xml:space="preserve">a aktualizácii </w:t>
      </w:r>
      <w:r w:rsidR="00DD3A39">
        <w:t>adresára a</w:t>
      </w:r>
      <w:r>
        <w:t xml:space="preserve"> nových </w:t>
      </w:r>
      <w:r w:rsidR="00DD3A39">
        <w:t xml:space="preserve">záujemcov o prihlásenie </w:t>
      </w:r>
      <w:r>
        <w:t xml:space="preserve">sa </w:t>
      </w:r>
      <w:r w:rsidR="00DD3A39">
        <w:t xml:space="preserve">do komisie </w:t>
      </w:r>
      <w:r>
        <w:t>a</w:t>
      </w:r>
      <w:r w:rsidR="00DD3A39">
        <w:t> vypísanie prihlášky.</w:t>
      </w:r>
    </w:p>
    <w:p w:rsidR="00E96D95" w:rsidRDefault="00E96D95" w:rsidP="005E3753">
      <w:pPr>
        <w:tabs>
          <w:tab w:val="left" w:pos="7125"/>
        </w:tabs>
        <w:rPr>
          <w:b/>
        </w:rPr>
      </w:pPr>
      <w:r>
        <w:tab/>
      </w:r>
    </w:p>
    <w:p w:rsidR="00E96D95" w:rsidRPr="00EF74CA" w:rsidRDefault="00E96D95" w:rsidP="005E3753">
      <w:r w:rsidRPr="00EF74CA">
        <w:rPr>
          <w:b/>
        </w:rPr>
        <w:t>K bodu 2.</w:t>
      </w:r>
    </w:p>
    <w:p w:rsidR="00E96D95" w:rsidRPr="00EF74CA" w:rsidRDefault="00E96D95" w:rsidP="005E3753">
      <w:r w:rsidRPr="00EF74CA">
        <w:t xml:space="preserve">Predsedníčka </w:t>
      </w:r>
      <w:r w:rsidR="007E7239">
        <w:t xml:space="preserve">EK </w:t>
      </w:r>
      <w:r w:rsidR="005171FC" w:rsidRPr="00EF74CA">
        <w:t>predniesla</w:t>
      </w:r>
      <w:r w:rsidRPr="00EF74CA">
        <w:t xml:space="preserve"> správu o činnosti za obdobie od </w:t>
      </w:r>
      <w:r w:rsidR="009F7F10" w:rsidRPr="00EF74CA">
        <w:t>1</w:t>
      </w:r>
      <w:r w:rsidR="009966BE">
        <w:t>4</w:t>
      </w:r>
      <w:r w:rsidRPr="00EF74CA">
        <w:t>. zasadnutia pléna EK ZMS.</w:t>
      </w:r>
    </w:p>
    <w:p w:rsidR="005A33FC" w:rsidRDefault="002158AD" w:rsidP="005E3753">
      <w:r w:rsidRPr="00EF74CA">
        <w:t xml:space="preserve">V rámci organizačnej a koordinačnej činnosti referovala, </w:t>
      </w:r>
      <w:r w:rsidR="00C43160" w:rsidRPr="00EF74CA">
        <w:t xml:space="preserve">že Výbor EK v priebehu </w:t>
      </w:r>
      <w:r w:rsidR="009966BE">
        <w:t>roka 2019</w:t>
      </w:r>
      <w:r w:rsidR="00C43160" w:rsidRPr="00EF74CA">
        <w:t xml:space="preserve"> prerokoval aktuálne problémy a témy činnosti  EK priebežne formou elektronickej pošty. Členovia EK sú informovaní o činnosti prostredníctvom elektronickej pošty a pravidelne aktualizovanej internetovej stránky. </w:t>
      </w:r>
      <w:r w:rsidR="005A33FC">
        <w:t>Ďalej spomenula 14</w:t>
      </w:r>
      <w:r w:rsidR="0005184E" w:rsidRPr="00EF74CA">
        <w:t>. zasadnutie EK ZMS, ktoré sa konalo v rámci konferencie Etnológ a múzeum. V</w:t>
      </w:r>
      <w:r w:rsidR="005A33FC">
        <w:t> roku 2019</w:t>
      </w:r>
      <w:r w:rsidR="00C43160" w:rsidRPr="00EF74CA">
        <w:t xml:space="preserve">, </w:t>
      </w:r>
      <w:r w:rsidR="0005184E" w:rsidRPr="00EF74CA">
        <w:t xml:space="preserve">boli usporiadateľmi </w:t>
      </w:r>
      <w:r w:rsidR="00CB5BAB" w:rsidRPr="00EF74CA">
        <w:t xml:space="preserve">konferencie </w:t>
      </w:r>
      <w:r w:rsidR="00C43160" w:rsidRPr="00EF74CA">
        <w:t>EK ZMS a</w:t>
      </w:r>
      <w:r w:rsidR="005A33FC">
        <w:t> Novohradské múzeum a galéria,</w:t>
      </w:r>
      <w:r w:rsidR="00C43160" w:rsidRPr="00EF74CA">
        <w:t xml:space="preserve"> </w:t>
      </w:r>
      <w:r w:rsidR="0005184E" w:rsidRPr="00EF74CA">
        <w:t>konferencia sa konala</w:t>
      </w:r>
      <w:r w:rsidR="00FD4351" w:rsidRPr="00EF74CA">
        <w:t xml:space="preserve"> v</w:t>
      </w:r>
      <w:r w:rsidR="00C43160" w:rsidRPr="00EF74CA">
        <w:t xml:space="preserve"> </w:t>
      </w:r>
      <w:r w:rsidR="005A33FC">
        <w:t>Lučenci</w:t>
      </w:r>
      <w:r w:rsidR="00DA241F" w:rsidRPr="00EF74CA">
        <w:t xml:space="preserve"> v</w:t>
      </w:r>
      <w:r w:rsidR="005A33FC">
        <w:t> Novohradskom múzeu a galérii</w:t>
      </w:r>
      <w:r w:rsidR="00DA241F" w:rsidRPr="00EF74CA">
        <w:t xml:space="preserve"> </w:t>
      </w:r>
      <w:r w:rsidR="005A33FC">
        <w:t>v dňoch 24. – 26. septembra 2019 na tému Expozičná, výstavná a prezentačná činnosť po roku 1989</w:t>
      </w:r>
      <w:r w:rsidR="00C43160" w:rsidRPr="00EF74CA">
        <w:t xml:space="preserve">. </w:t>
      </w:r>
    </w:p>
    <w:p w:rsidR="00EA6F71" w:rsidRPr="005C23CF" w:rsidRDefault="007E7239" w:rsidP="005E3753">
      <w:pPr>
        <w:rPr>
          <w:color w:val="FF0000"/>
        </w:rPr>
      </w:pPr>
      <w:r>
        <w:t>Zároveň i</w:t>
      </w:r>
      <w:r w:rsidR="00C43160" w:rsidRPr="00D62968">
        <w:t>nformovala</w:t>
      </w:r>
      <w:r w:rsidR="00CA2D4A" w:rsidRPr="00D62968">
        <w:rPr>
          <w:bCs/>
        </w:rPr>
        <w:t xml:space="preserve">, že </w:t>
      </w:r>
      <w:r w:rsidR="00C43160" w:rsidRPr="00D62968">
        <w:rPr>
          <w:bCs/>
        </w:rPr>
        <w:t xml:space="preserve">EK ZMS </w:t>
      </w:r>
      <w:r w:rsidR="00D62968" w:rsidRPr="00D62968">
        <w:rPr>
          <w:bCs/>
        </w:rPr>
        <w:t>každoročne podáva</w:t>
      </w:r>
      <w:r w:rsidR="00C43160" w:rsidRPr="00D62968">
        <w:t xml:space="preserve"> žiadosť na Fond na podporu umenia za účelom</w:t>
      </w:r>
      <w:r w:rsidR="00C43160" w:rsidRPr="005C23CF">
        <w:rPr>
          <w:color w:val="FF0000"/>
        </w:rPr>
        <w:t xml:space="preserve"> </w:t>
      </w:r>
      <w:r w:rsidR="00D733F4" w:rsidRPr="00D733F4">
        <w:t>organizácie konferencie Etnológ a</w:t>
      </w:r>
      <w:r w:rsidR="00D733F4">
        <w:t> </w:t>
      </w:r>
      <w:r w:rsidR="00D733F4" w:rsidRPr="00D733F4">
        <w:t>múzeum</w:t>
      </w:r>
      <w:r w:rsidR="00D733F4">
        <w:t>.</w:t>
      </w:r>
    </w:p>
    <w:p w:rsidR="00E96D95" w:rsidRPr="00EF74CA" w:rsidRDefault="00E96D95" w:rsidP="005E3753">
      <w:pPr>
        <w:rPr>
          <w:b/>
        </w:rPr>
      </w:pPr>
    </w:p>
    <w:p w:rsidR="003E1CF1" w:rsidRDefault="00E96D95" w:rsidP="005E3753">
      <w:pPr>
        <w:rPr>
          <w:b/>
          <w:bCs/>
        </w:rPr>
      </w:pPr>
      <w:r>
        <w:rPr>
          <w:b/>
          <w:bCs/>
        </w:rPr>
        <w:t xml:space="preserve">K bodu </w:t>
      </w:r>
      <w:r w:rsidR="0065634B">
        <w:rPr>
          <w:b/>
          <w:bCs/>
        </w:rPr>
        <w:t>3</w:t>
      </w:r>
      <w:r w:rsidR="00690FDF">
        <w:rPr>
          <w:b/>
          <w:bCs/>
        </w:rPr>
        <w:t xml:space="preserve">. </w:t>
      </w:r>
    </w:p>
    <w:p w:rsidR="00016304" w:rsidRDefault="003E1CF1" w:rsidP="005E3753">
      <w:pPr>
        <w:rPr>
          <w:color w:val="000000" w:themeColor="text1"/>
        </w:rPr>
      </w:pPr>
      <w:r w:rsidRPr="004A6289">
        <w:rPr>
          <w:bCs/>
          <w:color w:val="000000" w:themeColor="text1"/>
        </w:rPr>
        <w:t xml:space="preserve">Predsedníčka EK ZMS prečítala </w:t>
      </w:r>
      <w:r w:rsidR="007E7239">
        <w:rPr>
          <w:bCs/>
          <w:color w:val="000000" w:themeColor="text1"/>
        </w:rPr>
        <w:t>n</w:t>
      </w:r>
      <w:r w:rsidRPr="004A6289">
        <w:rPr>
          <w:color w:val="000000" w:themeColor="text1"/>
        </w:rPr>
        <w:t>ávrh činnosti EK ZMS do 1</w:t>
      </w:r>
      <w:r w:rsidR="00EA6F71">
        <w:rPr>
          <w:color w:val="000000" w:themeColor="text1"/>
        </w:rPr>
        <w:t>6</w:t>
      </w:r>
      <w:r w:rsidRPr="004A6289">
        <w:rPr>
          <w:color w:val="000000" w:themeColor="text1"/>
        </w:rPr>
        <w:t xml:space="preserve">. zasadnutia EK ZMS. </w:t>
      </w:r>
      <w:r w:rsidR="005C23CF">
        <w:rPr>
          <w:color w:val="000000" w:themeColor="text1"/>
        </w:rPr>
        <w:t xml:space="preserve">Zhodnotila, že komisia aj naďalej vykonáva odbornú činnosť </w:t>
      </w:r>
      <w:r w:rsidR="00D62968">
        <w:rPr>
          <w:color w:val="000000" w:themeColor="text1"/>
        </w:rPr>
        <w:t>–</w:t>
      </w:r>
      <w:r w:rsidR="005C23CF">
        <w:rPr>
          <w:color w:val="000000" w:themeColor="text1"/>
        </w:rPr>
        <w:t xml:space="preserve"> </w:t>
      </w:r>
      <w:r w:rsidR="00D62968">
        <w:rPr>
          <w:color w:val="000000" w:themeColor="text1"/>
        </w:rPr>
        <w:t xml:space="preserve">organizáciou konferencií a vydávaním </w:t>
      </w:r>
      <w:r w:rsidR="00D62968">
        <w:rPr>
          <w:color w:val="000000" w:themeColor="text1"/>
        </w:rPr>
        <w:lastRenderedPageBreak/>
        <w:t>zborníka, spolupracuje aj s inými komisiami a pracuje na rôznych témach. Taktiež informovala, že každý rok je na výbor ZMS podávaný návrh rozpočtu pre EK.</w:t>
      </w:r>
    </w:p>
    <w:p w:rsidR="00D62968" w:rsidRDefault="00D62968" w:rsidP="00D62968">
      <w:r>
        <w:t>V závere informovala, že XXV</w:t>
      </w:r>
      <w:r w:rsidRPr="00EF74CA">
        <w:t>. ročník konferencie Etnológ a múzeum sa podľa plánu uskutoční v</w:t>
      </w:r>
      <w:r>
        <w:t> Slovenskom národnom múzeu v Martine</w:t>
      </w:r>
      <w:r w:rsidRPr="00EF74CA">
        <w:t xml:space="preserve"> s témou „</w:t>
      </w:r>
      <w:r>
        <w:t>Osobnosti múzejníctva v druhej polovici 20. storočia“.  Termín konania - 2</w:t>
      </w:r>
      <w:r w:rsidRPr="00EF74CA">
        <w:t>.</w:t>
      </w:r>
      <w:r>
        <w:t xml:space="preserve"> polovica septemb</w:t>
      </w:r>
      <w:r w:rsidRPr="00EF74CA">
        <w:t>r</w:t>
      </w:r>
      <w:r>
        <w:t>a 2021</w:t>
      </w:r>
      <w:r w:rsidRPr="00EF74CA">
        <w:t>.</w:t>
      </w:r>
      <w:r>
        <w:t xml:space="preserve"> Súčasťou  konferencie bude i 16</w:t>
      </w:r>
      <w:r w:rsidRPr="00EF74CA">
        <w:t xml:space="preserve">. zasadnutie pléna EK ZMS. </w:t>
      </w:r>
    </w:p>
    <w:p w:rsidR="00D62968" w:rsidRPr="00EF74CA" w:rsidRDefault="00D62968" w:rsidP="00D62968">
      <w:r w:rsidRPr="00EF74CA">
        <w:t xml:space="preserve">Predsedníčka informovala </w:t>
      </w:r>
      <w:r w:rsidR="007E7239">
        <w:t xml:space="preserve">prítomných </w:t>
      </w:r>
      <w:r>
        <w:t>o</w:t>
      </w:r>
      <w:r w:rsidRPr="00EF74CA">
        <w:t xml:space="preserve"> počte členov EK ZMS, k</w:t>
      </w:r>
      <w:r>
        <w:t>torý predstavoval k danému dňu 10</w:t>
      </w:r>
      <w:r w:rsidRPr="00EF74CA">
        <w:t xml:space="preserve">1 členov. Na predmetnom zasadnutí EK ZMS bol aktualizovaný </w:t>
      </w:r>
      <w:r>
        <w:t>zoznam členov a kontaktné údaje prítomných členov.</w:t>
      </w:r>
    </w:p>
    <w:p w:rsidR="003E1CF1" w:rsidRDefault="003E1CF1" w:rsidP="005E3753">
      <w:pPr>
        <w:rPr>
          <w:b/>
          <w:bCs/>
        </w:rPr>
      </w:pPr>
    </w:p>
    <w:p w:rsidR="003E1CF1" w:rsidRDefault="003E1CF1" w:rsidP="005E3753">
      <w:pPr>
        <w:rPr>
          <w:b/>
          <w:bCs/>
        </w:rPr>
      </w:pPr>
      <w:r w:rsidRPr="002C7115">
        <w:rPr>
          <w:b/>
          <w:bCs/>
        </w:rPr>
        <w:t xml:space="preserve">K bodu </w:t>
      </w:r>
      <w:r w:rsidR="001E5658">
        <w:rPr>
          <w:b/>
          <w:bCs/>
        </w:rPr>
        <w:t>4</w:t>
      </w:r>
      <w:r w:rsidRPr="002C7115">
        <w:rPr>
          <w:b/>
          <w:bCs/>
        </w:rPr>
        <w:t xml:space="preserve">. </w:t>
      </w:r>
    </w:p>
    <w:p w:rsidR="00016304" w:rsidRDefault="001E5658" w:rsidP="001E5658">
      <w:r>
        <w:t>V súvislosti s</w:t>
      </w:r>
      <w:r w:rsidR="00016304">
        <w:t xml:space="preserve"> odchodom </w:t>
      </w:r>
      <w:r w:rsidR="007E7239">
        <w:t xml:space="preserve">Mgr. N. Novákovej,  </w:t>
      </w:r>
      <w:r w:rsidR="00016304">
        <w:t xml:space="preserve">tajomníčky EK ZMS na materskú dovolenku, bolo potrebné zvoliť </w:t>
      </w:r>
      <w:r w:rsidR="007E7239">
        <w:t xml:space="preserve">novú tajomníčku. </w:t>
      </w:r>
      <w:r w:rsidR="00016304">
        <w:t xml:space="preserve"> Predsedníčka EK ZMS</w:t>
      </w:r>
      <w:r w:rsidR="00730483">
        <w:t xml:space="preserve"> navrhla Mgr. B. Sumkovú zo Slovenského národného múzea v Martine. Navrhovaná bola zvolená v plnom počte – 1</w:t>
      </w:r>
      <w:r w:rsidR="007E7239">
        <w:t>9</w:t>
      </w:r>
      <w:r w:rsidR="00730483">
        <w:t xml:space="preserve">, zdržali sa 0, proti 0. Tajomníčka EK ZMS Mgr. B. Sumková bola </w:t>
      </w:r>
      <w:r w:rsidR="007E7239">
        <w:t>zvolená na obdobie jedného roka do najbližších volieb, nakoľko súčas</w:t>
      </w:r>
      <w:r w:rsidR="00786F8A">
        <w:t>n</w:t>
      </w:r>
      <w:r w:rsidR="007E7239">
        <w:t xml:space="preserve">ému výboru končí v r. 2021 volebné obdobie. </w:t>
      </w:r>
    </w:p>
    <w:p w:rsidR="00016304" w:rsidRDefault="00016304" w:rsidP="001E5658"/>
    <w:p w:rsidR="00016304" w:rsidRDefault="00016304" w:rsidP="00016304">
      <w:pPr>
        <w:rPr>
          <w:b/>
          <w:bCs/>
        </w:rPr>
      </w:pPr>
      <w:r>
        <w:rPr>
          <w:b/>
          <w:bCs/>
        </w:rPr>
        <w:t xml:space="preserve">K bodu 5. </w:t>
      </w:r>
    </w:p>
    <w:p w:rsidR="00016304" w:rsidRDefault="00016304" w:rsidP="00016304">
      <w:pPr>
        <w:rPr>
          <w:bCs/>
        </w:rPr>
      </w:pPr>
      <w:r>
        <w:rPr>
          <w:bCs/>
        </w:rPr>
        <w:t>Predsedníčka EK ZMS</w:t>
      </w:r>
      <w:r w:rsidR="00D62968">
        <w:rPr>
          <w:bCs/>
        </w:rPr>
        <w:t xml:space="preserve"> </w:t>
      </w:r>
      <w:r w:rsidR="00080CDF">
        <w:rPr>
          <w:bCs/>
        </w:rPr>
        <w:t xml:space="preserve">predniesla návrhy zmien v Rokovacom a organizačnom poriadku EK ZMS, </w:t>
      </w:r>
      <w:r w:rsidR="00786F8A">
        <w:rPr>
          <w:bCs/>
        </w:rPr>
        <w:t xml:space="preserve">po spoločnej diskusii a pripomienkach, </w:t>
      </w:r>
      <w:r w:rsidR="00080CDF">
        <w:rPr>
          <w:bCs/>
        </w:rPr>
        <w:t xml:space="preserve">prítomní </w:t>
      </w:r>
      <w:r w:rsidR="00786F8A">
        <w:rPr>
          <w:bCs/>
        </w:rPr>
        <w:t xml:space="preserve">návrhy </w:t>
      </w:r>
      <w:r w:rsidR="00080CDF">
        <w:rPr>
          <w:bCs/>
        </w:rPr>
        <w:t>schválili</w:t>
      </w:r>
      <w:r w:rsidR="00786F8A">
        <w:rPr>
          <w:bCs/>
        </w:rPr>
        <w:t>. V</w:t>
      </w:r>
      <w:r w:rsidR="00080CDF">
        <w:rPr>
          <w:bCs/>
        </w:rPr>
        <w:t xml:space="preserve">ýbor následne zmeny zapracuje a predloží </w:t>
      </w:r>
      <w:r w:rsidR="00786F8A">
        <w:rPr>
          <w:bCs/>
        </w:rPr>
        <w:t xml:space="preserve">nový návrh Rokovacieho a organizačného poriadku EK </w:t>
      </w:r>
      <w:r w:rsidR="00080CDF">
        <w:rPr>
          <w:bCs/>
        </w:rPr>
        <w:t>predsed</w:t>
      </w:r>
      <w:r w:rsidR="00D62968">
        <w:rPr>
          <w:bCs/>
        </w:rPr>
        <w:t>ovi ZMS.</w:t>
      </w:r>
    </w:p>
    <w:p w:rsidR="00D733F4" w:rsidRPr="00016304" w:rsidRDefault="00D733F4" w:rsidP="00016304"/>
    <w:p w:rsidR="00D733F4" w:rsidRDefault="00D733F4" w:rsidP="00D733F4">
      <w:r>
        <w:rPr>
          <w:b/>
          <w:bCs/>
        </w:rPr>
        <w:t xml:space="preserve">K bodu 6. </w:t>
      </w:r>
    </w:p>
    <w:p w:rsidR="00016304" w:rsidRDefault="00D733F4" w:rsidP="001E5658">
      <w:r>
        <w:t>V rámci diskusie bola otvorená téma konferencie Etnológ a múzeu</w:t>
      </w:r>
      <w:r w:rsidR="00786F8A">
        <w:t>m</w:t>
      </w:r>
      <w:r>
        <w:t xml:space="preserve"> na rok 2022. Predsedníčka EK ZMS </w:t>
      </w:r>
      <w:r w:rsidR="00786F8A">
        <w:t xml:space="preserve">informovala o minulých </w:t>
      </w:r>
      <w:r>
        <w:t>jednotlivých ročníko</w:t>
      </w:r>
      <w:r w:rsidR="00786F8A">
        <w:t xml:space="preserve">ch, zároveň </w:t>
      </w:r>
      <w:r>
        <w:t>zhrnula, v ktorých múzeách konferencie prebehli a navrhla tie, v ktorých by sa mohli konať nasledujúce ročníky. Načrtnutá bola ja téme XXVI. konferencie Etnológ a múzeum. Navrhované boli tém</w:t>
      </w:r>
      <w:r w:rsidR="00786F8A">
        <w:t>y</w:t>
      </w:r>
      <w:r>
        <w:t xml:space="preserve"> „Ľudové liečiteľstvo“ a „Mestská kultúra vs. vidiecka kultúra (trhy, jarmoky, festivaly)...vo svetle etnologických zbierok“. Druhá navrhovaná téma bola predbežne schválená</w:t>
      </w:r>
      <w:r w:rsidR="00786F8A">
        <w:t xml:space="preserve">, miesto konania XXVI. ročníka bude dohodnuté na pracovnom zasadnutí EK v septembri 2021. </w:t>
      </w:r>
    </w:p>
    <w:p w:rsidR="001E5658" w:rsidRPr="002C7115" w:rsidRDefault="001E5658" w:rsidP="005E3753">
      <w:pPr>
        <w:rPr>
          <w:b/>
          <w:bCs/>
        </w:rPr>
      </w:pPr>
    </w:p>
    <w:p w:rsidR="00E96D95" w:rsidRDefault="00E96D95" w:rsidP="005E3753">
      <w:r>
        <w:rPr>
          <w:b/>
          <w:bCs/>
        </w:rPr>
        <w:t>K </w:t>
      </w:r>
      <w:r w:rsidR="00D733F4">
        <w:rPr>
          <w:b/>
          <w:bCs/>
        </w:rPr>
        <w:t>bodu 7</w:t>
      </w:r>
      <w:r w:rsidR="005A3F00">
        <w:rPr>
          <w:b/>
          <w:bCs/>
        </w:rPr>
        <w:t xml:space="preserve">. </w:t>
      </w:r>
    </w:p>
    <w:p w:rsidR="001E5658" w:rsidRDefault="00786F8A" w:rsidP="001E5658">
      <w:r>
        <w:t>V závere p</w:t>
      </w:r>
      <w:r w:rsidR="001E5658">
        <w:t xml:space="preserve">redsedníčka EK ZMS poďakovala </w:t>
      </w:r>
      <w:r w:rsidR="00080CDF">
        <w:t>Ing. Zuzane Krempaskej</w:t>
      </w:r>
      <w:r w:rsidR="004C6B73">
        <w:t xml:space="preserve">, riaditeľke </w:t>
      </w:r>
      <w:r w:rsidR="00080CDF">
        <w:t>Múzea Spiša v Spišskej Novej Vsi</w:t>
      </w:r>
      <w:r w:rsidR="001E5658" w:rsidRPr="00D940AD">
        <w:t xml:space="preserve"> a jeho zamestnancom</w:t>
      </w:r>
      <w:r w:rsidR="004C6B73">
        <w:t xml:space="preserve">, predovšetkým Mgr. </w:t>
      </w:r>
      <w:r w:rsidR="00080CDF">
        <w:t>Márii Staňovej Michalkovej a Margite Kočišovej</w:t>
      </w:r>
      <w:r w:rsidR="004C6B73">
        <w:t>,</w:t>
      </w:r>
      <w:r w:rsidR="001E5658" w:rsidRPr="00D940AD">
        <w:t xml:space="preserve"> za zorg</w:t>
      </w:r>
      <w:r w:rsidR="00080CDF">
        <w:t>anizovanie a úspešný priebeh XXIV</w:t>
      </w:r>
      <w:r w:rsidR="001E5658" w:rsidRPr="00D940AD">
        <w:t>. ročníka konferencie</w:t>
      </w:r>
      <w:r w:rsidR="001E5658">
        <w:t xml:space="preserve"> Etnológ a múzeum.</w:t>
      </w:r>
    </w:p>
    <w:p w:rsidR="001E5658" w:rsidRDefault="001E5658" w:rsidP="001E5658">
      <w:r>
        <w:t xml:space="preserve">Na záver poďakovala prítomným za aktívnu účasť a ukončila zasadnutie.  </w:t>
      </w:r>
    </w:p>
    <w:p w:rsidR="0080721A" w:rsidRDefault="0080721A" w:rsidP="005E3753">
      <w:pPr>
        <w:rPr>
          <w:color w:val="FF0000"/>
        </w:rPr>
      </w:pPr>
    </w:p>
    <w:p w:rsidR="005A3F00" w:rsidRDefault="005A3F00" w:rsidP="005E3753">
      <w:pPr>
        <w:rPr>
          <w:color w:val="FF0000"/>
        </w:rPr>
      </w:pPr>
    </w:p>
    <w:p w:rsidR="00E96D95" w:rsidRDefault="00E96D95" w:rsidP="005E3753">
      <w:pPr>
        <w:autoSpaceDE w:val="0"/>
        <w:ind w:left="6372" w:hanging="6372"/>
      </w:pPr>
      <w:r>
        <w:t>V </w:t>
      </w:r>
      <w:r w:rsidR="002E3C0A">
        <w:t>Martine</w:t>
      </w:r>
      <w:r>
        <w:t xml:space="preserve">, dňa </w:t>
      </w:r>
      <w:r w:rsidR="00D733F4">
        <w:t>14</w:t>
      </w:r>
      <w:r>
        <w:t xml:space="preserve">. </w:t>
      </w:r>
      <w:r w:rsidR="00D733F4">
        <w:t>decembra 2020</w:t>
      </w:r>
      <w:r w:rsidR="00880AC9">
        <w:tab/>
      </w:r>
      <w:r w:rsidR="004D7048">
        <w:t>PhDr. Daša Ferklová</w:t>
      </w:r>
      <w:r>
        <w:t xml:space="preserve"> </w:t>
      </w:r>
      <w:r w:rsidR="00880AC9">
        <w:t xml:space="preserve">     </w:t>
      </w:r>
      <w:r>
        <w:t>predsedníčka EK ZMS</w:t>
      </w:r>
    </w:p>
    <w:p w:rsidR="00E96D95" w:rsidRDefault="00E96D95" w:rsidP="005E3753">
      <w:pPr>
        <w:autoSpaceDE w:val="0"/>
      </w:pPr>
    </w:p>
    <w:p w:rsidR="005A3F00" w:rsidRDefault="005A3F00" w:rsidP="005E3753">
      <w:pPr>
        <w:autoSpaceDE w:val="0"/>
      </w:pPr>
    </w:p>
    <w:p w:rsidR="005A3F00" w:rsidRDefault="005A3F00" w:rsidP="005E3753">
      <w:pPr>
        <w:autoSpaceDE w:val="0"/>
      </w:pPr>
    </w:p>
    <w:p w:rsidR="005A3F00" w:rsidRDefault="005A3F00" w:rsidP="005E3753">
      <w:pPr>
        <w:autoSpaceDE w:val="0"/>
      </w:pPr>
    </w:p>
    <w:p w:rsidR="00E96D95" w:rsidRDefault="00E96D95" w:rsidP="005E3753">
      <w:pPr>
        <w:autoSpaceDE w:val="0"/>
      </w:pPr>
      <w:r>
        <w:t>Zapísala: Mgr</w:t>
      </w:r>
      <w:r w:rsidR="002E3C0A">
        <w:t xml:space="preserve">. </w:t>
      </w:r>
      <w:r w:rsidR="00D733F4">
        <w:t>Barbora Sumková</w:t>
      </w:r>
      <w:r>
        <w:t xml:space="preserve"> </w:t>
      </w:r>
    </w:p>
    <w:p w:rsidR="00880AC9" w:rsidRDefault="00880AC9" w:rsidP="005E3753">
      <w:pPr>
        <w:autoSpaceDE w:val="0"/>
        <w:ind w:left="708"/>
      </w:pPr>
      <w:r>
        <w:t xml:space="preserve">    tajomníčka EK ZMS</w:t>
      </w:r>
    </w:p>
    <w:sectPr w:rsidR="00880AC9" w:rsidSect="00E75CAD">
      <w:pgSz w:w="12240" w:h="15840"/>
      <w:pgMar w:top="993" w:right="1417" w:bottom="113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A5AA4"/>
    <w:multiLevelType w:val="hybridMultilevel"/>
    <w:tmpl w:val="6190274C"/>
    <w:lvl w:ilvl="0" w:tplc="39828C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B7122"/>
    <w:rsid w:val="00016304"/>
    <w:rsid w:val="0005184E"/>
    <w:rsid w:val="00080CDF"/>
    <w:rsid w:val="000B7122"/>
    <w:rsid w:val="00113C2C"/>
    <w:rsid w:val="00116FC5"/>
    <w:rsid w:val="001855F7"/>
    <w:rsid w:val="001E5658"/>
    <w:rsid w:val="002158AD"/>
    <w:rsid w:val="00262CFC"/>
    <w:rsid w:val="0026380C"/>
    <w:rsid w:val="002942D8"/>
    <w:rsid w:val="002C7115"/>
    <w:rsid w:val="002E3C0A"/>
    <w:rsid w:val="0035681E"/>
    <w:rsid w:val="00394C56"/>
    <w:rsid w:val="003B51B5"/>
    <w:rsid w:val="003E1CF1"/>
    <w:rsid w:val="003F4FA5"/>
    <w:rsid w:val="0045344F"/>
    <w:rsid w:val="00456D1C"/>
    <w:rsid w:val="004951AE"/>
    <w:rsid w:val="004A6289"/>
    <w:rsid w:val="004C6B73"/>
    <w:rsid w:val="004D7048"/>
    <w:rsid w:val="005171FC"/>
    <w:rsid w:val="0053280E"/>
    <w:rsid w:val="005A33FC"/>
    <w:rsid w:val="005A3F00"/>
    <w:rsid w:val="005C22BB"/>
    <w:rsid w:val="005C23CF"/>
    <w:rsid w:val="005E3753"/>
    <w:rsid w:val="00646BF8"/>
    <w:rsid w:val="006547BA"/>
    <w:rsid w:val="0065634B"/>
    <w:rsid w:val="00677F44"/>
    <w:rsid w:val="00680A50"/>
    <w:rsid w:val="00685D9E"/>
    <w:rsid w:val="00690FDF"/>
    <w:rsid w:val="006C436C"/>
    <w:rsid w:val="00730483"/>
    <w:rsid w:val="0075582B"/>
    <w:rsid w:val="00786F8A"/>
    <w:rsid w:val="007D6383"/>
    <w:rsid w:val="007E7239"/>
    <w:rsid w:val="00801FDE"/>
    <w:rsid w:val="0080721A"/>
    <w:rsid w:val="00880AC9"/>
    <w:rsid w:val="008814C3"/>
    <w:rsid w:val="00904300"/>
    <w:rsid w:val="00905267"/>
    <w:rsid w:val="009966BE"/>
    <w:rsid w:val="009B6531"/>
    <w:rsid w:val="009B7F91"/>
    <w:rsid w:val="009F7F10"/>
    <w:rsid w:val="00A34A66"/>
    <w:rsid w:val="00AD2E43"/>
    <w:rsid w:val="00AF3C2D"/>
    <w:rsid w:val="00B64F4E"/>
    <w:rsid w:val="00B709E5"/>
    <w:rsid w:val="00B73543"/>
    <w:rsid w:val="00BE1D43"/>
    <w:rsid w:val="00BE7C9C"/>
    <w:rsid w:val="00C43160"/>
    <w:rsid w:val="00CA2D4A"/>
    <w:rsid w:val="00CB4885"/>
    <w:rsid w:val="00CB5BAB"/>
    <w:rsid w:val="00CC51BF"/>
    <w:rsid w:val="00CD2317"/>
    <w:rsid w:val="00CE52A2"/>
    <w:rsid w:val="00D62968"/>
    <w:rsid w:val="00D64278"/>
    <w:rsid w:val="00D733F4"/>
    <w:rsid w:val="00D940AD"/>
    <w:rsid w:val="00DA210D"/>
    <w:rsid w:val="00DA241F"/>
    <w:rsid w:val="00DB33AA"/>
    <w:rsid w:val="00DD3A39"/>
    <w:rsid w:val="00E63AF7"/>
    <w:rsid w:val="00E63ED3"/>
    <w:rsid w:val="00E649C6"/>
    <w:rsid w:val="00E75CAD"/>
    <w:rsid w:val="00E96D95"/>
    <w:rsid w:val="00EA6F71"/>
    <w:rsid w:val="00EF74CA"/>
    <w:rsid w:val="00F02DDD"/>
    <w:rsid w:val="00F126C3"/>
    <w:rsid w:val="00F533FA"/>
    <w:rsid w:val="00F7135E"/>
    <w:rsid w:val="00F86F1C"/>
    <w:rsid w:val="00F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75CAD"/>
    <w:pPr>
      <w:widowControl w:val="0"/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E75CAD"/>
    <w:pPr>
      <w:keepNext/>
      <w:numPr>
        <w:numId w:val="1"/>
      </w:numPr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E75CAD"/>
    <w:rPr>
      <w:rFonts w:ascii="Times New Roman" w:hAnsi="Times New Roman" w:cs="Times New Roman" w:hint="default"/>
    </w:rPr>
  </w:style>
  <w:style w:type="character" w:customStyle="1" w:styleId="WW8Num1z1">
    <w:name w:val="WW8Num1z1"/>
    <w:rsid w:val="00E75CAD"/>
    <w:rPr>
      <w:rFonts w:ascii="Courier New" w:hAnsi="Courier New" w:cs="Times New Roman"/>
    </w:rPr>
  </w:style>
  <w:style w:type="character" w:customStyle="1" w:styleId="WW8Num1z2">
    <w:name w:val="WW8Num1z2"/>
    <w:rsid w:val="00E75CAD"/>
    <w:rPr>
      <w:rFonts w:ascii="Wingdings" w:hAnsi="Wingdings" w:cs="Times New Roman"/>
    </w:rPr>
  </w:style>
  <w:style w:type="character" w:customStyle="1" w:styleId="WW8Num1z3">
    <w:name w:val="WW8Num1z3"/>
    <w:rsid w:val="00E75CAD"/>
    <w:rPr>
      <w:rFonts w:ascii="Symbol" w:hAnsi="Symbol" w:cs="Times New Roman"/>
    </w:rPr>
  </w:style>
  <w:style w:type="character" w:customStyle="1" w:styleId="WW8Num2z0">
    <w:name w:val="WW8Num2z0"/>
    <w:rsid w:val="00E75CAD"/>
    <w:rPr>
      <w:rFonts w:ascii="Symbol" w:hAnsi="Symbol" w:cs="Symbol"/>
    </w:rPr>
  </w:style>
  <w:style w:type="character" w:customStyle="1" w:styleId="WW8Num2z1">
    <w:name w:val="WW8Num2z1"/>
    <w:rsid w:val="00E75CAD"/>
    <w:rPr>
      <w:rFonts w:ascii="Courier New" w:hAnsi="Courier New" w:cs="Courier New"/>
    </w:rPr>
  </w:style>
  <w:style w:type="character" w:customStyle="1" w:styleId="WW8Num2z2">
    <w:name w:val="WW8Num2z2"/>
    <w:rsid w:val="00E75CAD"/>
    <w:rPr>
      <w:rFonts w:ascii="Wingdings" w:hAnsi="Wingdings" w:cs="Wingdings"/>
    </w:rPr>
  </w:style>
  <w:style w:type="character" w:customStyle="1" w:styleId="WW8Num3z0">
    <w:name w:val="WW8Num3z0"/>
    <w:rsid w:val="00E75CAD"/>
  </w:style>
  <w:style w:type="character" w:customStyle="1" w:styleId="WW8Num3z1">
    <w:name w:val="WW8Num3z1"/>
    <w:rsid w:val="00E75CAD"/>
  </w:style>
  <w:style w:type="character" w:customStyle="1" w:styleId="WW8Num3z2">
    <w:name w:val="WW8Num3z2"/>
    <w:rsid w:val="00E75CAD"/>
  </w:style>
  <w:style w:type="character" w:customStyle="1" w:styleId="WW8Num3z3">
    <w:name w:val="WW8Num3z3"/>
    <w:rsid w:val="00E75CAD"/>
  </w:style>
  <w:style w:type="character" w:customStyle="1" w:styleId="WW8Num3z4">
    <w:name w:val="WW8Num3z4"/>
    <w:rsid w:val="00E75CAD"/>
  </w:style>
  <w:style w:type="character" w:customStyle="1" w:styleId="WW8Num3z5">
    <w:name w:val="WW8Num3z5"/>
    <w:rsid w:val="00E75CAD"/>
  </w:style>
  <w:style w:type="character" w:customStyle="1" w:styleId="WW8Num3z6">
    <w:name w:val="WW8Num3z6"/>
    <w:rsid w:val="00E75CAD"/>
  </w:style>
  <w:style w:type="character" w:customStyle="1" w:styleId="WW8Num3z7">
    <w:name w:val="WW8Num3z7"/>
    <w:rsid w:val="00E75CAD"/>
  </w:style>
  <w:style w:type="character" w:customStyle="1" w:styleId="WW8Num3z8">
    <w:name w:val="WW8Num3z8"/>
    <w:rsid w:val="00E75CAD"/>
  </w:style>
  <w:style w:type="character" w:customStyle="1" w:styleId="WW8Num4z0">
    <w:name w:val="WW8Num4z0"/>
    <w:rsid w:val="00E75CAD"/>
    <w:rPr>
      <w:rFonts w:ascii="Symbol" w:hAnsi="Symbol" w:cs="Symbol" w:hint="default"/>
    </w:rPr>
  </w:style>
  <w:style w:type="character" w:customStyle="1" w:styleId="WW8Num4z1">
    <w:name w:val="WW8Num4z1"/>
    <w:rsid w:val="00E75CAD"/>
    <w:rPr>
      <w:rFonts w:ascii="Courier New" w:hAnsi="Courier New" w:cs="Courier New" w:hint="default"/>
    </w:rPr>
  </w:style>
  <w:style w:type="character" w:customStyle="1" w:styleId="WW8Num4z2">
    <w:name w:val="WW8Num4z2"/>
    <w:rsid w:val="00E75CAD"/>
    <w:rPr>
      <w:rFonts w:ascii="Wingdings" w:hAnsi="Wingdings" w:cs="Wingdings" w:hint="default"/>
    </w:rPr>
  </w:style>
  <w:style w:type="character" w:customStyle="1" w:styleId="WW8Num5z0">
    <w:name w:val="WW8Num5z0"/>
    <w:rsid w:val="00E75CAD"/>
    <w:rPr>
      <w:rFonts w:ascii="Symbol" w:hAnsi="Symbol" w:cs="Symbol"/>
    </w:rPr>
  </w:style>
  <w:style w:type="character" w:customStyle="1" w:styleId="WW8Num5z1">
    <w:name w:val="WW8Num5z1"/>
    <w:rsid w:val="00E75CAD"/>
    <w:rPr>
      <w:rFonts w:ascii="Symbol" w:hAnsi="Symbol" w:cs="Symbol" w:hint="default"/>
    </w:rPr>
  </w:style>
  <w:style w:type="character" w:customStyle="1" w:styleId="WW8Num5z2">
    <w:name w:val="WW8Num5z2"/>
    <w:rsid w:val="00E75CAD"/>
    <w:rPr>
      <w:rFonts w:ascii="Wingdings" w:hAnsi="Wingdings" w:cs="Wingdings"/>
    </w:rPr>
  </w:style>
  <w:style w:type="character" w:customStyle="1" w:styleId="WW8Num5z4">
    <w:name w:val="WW8Num5z4"/>
    <w:rsid w:val="00E75CAD"/>
    <w:rPr>
      <w:rFonts w:ascii="Courier New" w:hAnsi="Courier New" w:cs="Courier New"/>
    </w:rPr>
  </w:style>
  <w:style w:type="character" w:customStyle="1" w:styleId="WW8Num6z0">
    <w:name w:val="WW8Num6z0"/>
    <w:rsid w:val="00E75CAD"/>
  </w:style>
  <w:style w:type="character" w:customStyle="1" w:styleId="WW8Num6z1">
    <w:name w:val="WW8Num6z1"/>
    <w:rsid w:val="00E75CAD"/>
  </w:style>
  <w:style w:type="character" w:customStyle="1" w:styleId="WW8Num6z2">
    <w:name w:val="WW8Num6z2"/>
    <w:rsid w:val="00E75CAD"/>
  </w:style>
  <w:style w:type="character" w:customStyle="1" w:styleId="WW8Num6z3">
    <w:name w:val="WW8Num6z3"/>
    <w:rsid w:val="00E75CAD"/>
  </w:style>
  <w:style w:type="character" w:customStyle="1" w:styleId="WW8Num6z4">
    <w:name w:val="WW8Num6z4"/>
    <w:rsid w:val="00E75CAD"/>
  </w:style>
  <w:style w:type="character" w:customStyle="1" w:styleId="WW8Num6z5">
    <w:name w:val="WW8Num6z5"/>
    <w:rsid w:val="00E75CAD"/>
  </w:style>
  <w:style w:type="character" w:customStyle="1" w:styleId="WW8Num6z6">
    <w:name w:val="WW8Num6z6"/>
    <w:rsid w:val="00E75CAD"/>
  </w:style>
  <w:style w:type="character" w:customStyle="1" w:styleId="WW8Num6z7">
    <w:name w:val="WW8Num6z7"/>
    <w:rsid w:val="00E75CAD"/>
  </w:style>
  <w:style w:type="character" w:customStyle="1" w:styleId="WW8Num6z8">
    <w:name w:val="WW8Num6z8"/>
    <w:rsid w:val="00E75CAD"/>
  </w:style>
  <w:style w:type="character" w:customStyle="1" w:styleId="Standardnpsmoodstavce1">
    <w:name w:val="Standardní písmo odstavce1"/>
    <w:rsid w:val="00E75CAD"/>
  </w:style>
  <w:style w:type="character" w:customStyle="1" w:styleId="CharChar4">
    <w:name w:val="Char Char4"/>
    <w:basedOn w:val="Standardnpsmoodstavce1"/>
    <w:rsid w:val="00E75CA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3">
    <w:name w:val="Char Char3"/>
    <w:basedOn w:val="Standardnpsmoodstavce1"/>
    <w:rsid w:val="00E75CA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2">
    <w:name w:val="Char Char2"/>
    <w:basedOn w:val="Standardnpsmoodstavce1"/>
    <w:rsid w:val="00E75CAD"/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basedOn w:val="Standardnpsmoodstavce1"/>
    <w:rsid w:val="00E75CAD"/>
    <w:rPr>
      <w:rFonts w:ascii="Cambria" w:eastAsia="Times New Roman" w:hAnsi="Cambria" w:cs="Times New Roman"/>
      <w:sz w:val="24"/>
      <w:szCs w:val="24"/>
    </w:rPr>
  </w:style>
  <w:style w:type="character" w:customStyle="1" w:styleId="CharChar">
    <w:name w:val="Char Char"/>
    <w:basedOn w:val="Standardnpsmoodstavce1"/>
    <w:rsid w:val="00E75CAD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E75CAD"/>
  </w:style>
  <w:style w:type="character" w:customStyle="1" w:styleId="RTFNum22">
    <w:name w:val="RTF_Num 2 2"/>
    <w:rsid w:val="00E75CAD"/>
  </w:style>
  <w:style w:type="character" w:customStyle="1" w:styleId="RTFNum23">
    <w:name w:val="RTF_Num 2 3"/>
    <w:rsid w:val="00E75CAD"/>
  </w:style>
  <w:style w:type="character" w:customStyle="1" w:styleId="RTFNum24">
    <w:name w:val="RTF_Num 2 4"/>
    <w:rsid w:val="00E75CAD"/>
  </w:style>
  <w:style w:type="character" w:customStyle="1" w:styleId="RTFNum25">
    <w:name w:val="RTF_Num 2 5"/>
    <w:rsid w:val="00E75CAD"/>
  </w:style>
  <w:style w:type="character" w:customStyle="1" w:styleId="RTFNum26">
    <w:name w:val="RTF_Num 2 6"/>
    <w:rsid w:val="00E75CAD"/>
  </w:style>
  <w:style w:type="character" w:customStyle="1" w:styleId="RTFNum27">
    <w:name w:val="RTF_Num 2 7"/>
    <w:rsid w:val="00E75CAD"/>
  </w:style>
  <w:style w:type="character" w:customStyle="1" w:styleId="RTFNum28">
    <w:name w:val="RTF_Num 2 8"/>
    <w:rsid w:val="00E75CAD"/>
  </w:style>
  <w:style w:type="character" w:customStyle="1" w:styleId="RTFNum29">
    <w:name w:val="RTF_Num 2 9"/>
    <w:rsid w:val="00E75CAD"/>
  </w:style>
  <w:style w:type="character" w:customStyle="1" w:styleId="RTFNum31">
    <w:name w:val="RTF_Num 3 1"/>
    <w:rsid w:val="00E75CAD"/>
    <w:rPr>
      <w:rFonts w:ascii="Arial" w:hAnsi="Arial" w:cs="Arial"/>
    </w:rPr>
  </w:style>
  <w:style w:type="character" w:customStyle="1" w:styleId="RTFNum32">
    <w:name w:val="RTF_Num 3 2"/>
    <w:rsid w:val="00E75CAD"/>
    <w:rPr>
      <w:rFonts w:ascii="Courier New" w:hAnsi="Courier New" w:cs="Courier New"/>
    </w:rPr>
  </w:style>
  <w:style w:type="character" w:customStyle="1" w:styleId="RTFNum33">
    <w:name w:val="RTF_Num 3 3"/>
    <w:rsid w:val="00E75CAD"/>
    <w:rPr>
      <w:rFonts w:ascii="Wingdings" w:hAnsi="Wingdings" w:cs="Wingdings"/>
    </w:rPr>
  </w:style>
  <w:style w:type="character" w:customStyle="1" w:styleId="RTFNum34">
    <w:name w:val="RTF_Num 3 4"/>
    <w:rsid w:val="00E75CAD"/>
    <w:rPr>
      <w:rFonts w:ascii="Symbol" w:hAnsi="Symbol" w:cs="Symbol"/>
    </w:rPr>
  </w:style>
  <w:style w:type="character" w:customStyle="1" w:styleId="RTFNum35">
    <w:name w:val="RTF_Num 3 5"/>
    <w:rsid w:val="00E75CAD"/>
    <w:rPr>
      <w:rFonts w:ascii="Courier New" w:hAnsi="Courier New" w:cs="Courier New"/>
    </w:rPr>
  </w:style>
  <w:style w:type="character" w:customStyle="1" w:styleId="RTFNum36">
    <w:name w:val="RTF_Num 3 6"/>
    <w:rsid w:val="00E75CAD"/>
    <w:rPr>
      <w:rFonts w:ascii="Wingdings" w:hAnsi="Wingdings" w:cs="Wingdings"/>
    </w:rPr>
  </w:style>
  <w:style w:type="character" w:customStyle="1" w:styleId="RTFNum37">
    <w:name w:val="RTF_Num 3 7"/>
    <w:rsid w:val="00E75CAD"/>
    <w:rPr>
      <w:rFonts w:ascii="Symbol" w:hAnsi="Symbol" w:cs="Symbol"/>
    </w:rPr>
  </w:style>
  <w:style w:type="character" w:customStyle="1" w:styleId="RTFNum38">
    <w:name w:val="RTF_Num 3 8"/>
    <w:rsid w:val="00E75CAD"/>
    <w:rPr>
      <w:rFonts w:ascii="Courier New" w:hAnsi="Courier New" w:cs="Courier New"/>
    </w:rPr>
  </w:style>
  <w:style w:type="character" w:customStyle="1" w:styleId="RTFNum39">
    <w:name w:val="RTF_Num 3 9"/>
    <w:rsid w:val="00E75CAD"/>
    <w:rPr>
      <w:rFonts w:ascii="Wingdings" w:hAnsi="Wingdings" w:cs="Wingdings"/>
    </w:rPr>
  </w:style>
  <w:style w:type="character" w:customStyle="1" w:styleId="WW-RTFNum21">
    <w:name w:val="WW-RTF_Num 2 1"/>
    <w:rsid w:val="00E75CAD"/>
  </w:style>
  <w:style w:type="character" w:customStyle="1" w:styleId="WW-RTFNum22">
    <w:name w:val="WW-RTF_Num 2 2"/>
    <w:rsid w:val="00E75CAD"/>
  </w:style>
  <w:style w:type="character" w:customStyle="1" w:styleId="WW-RTFNum23">
    <w:name w:val="WW-RTF_Num 2 3"/>
    <w:rsid w:val="00E75CAD"/>
  </w:style>
  <w:style w:type="character" w:customStyle="1" w:styleId="WW-RTFNum24">
    <w:name w:val="WW-RTF_Num 2 4"/>
    <w:rsid w:val="00E75CAD"/>
  </w:style>
  <w:style w:type="character" w:customStyle="1" w:styleId="WW-RTFNum25">
    <w:name w:val="WW-RTF_Num 2 5"/>
    <w:rsid w:val="00E75CAD"/>
  </w:style>
  <w:style w:type="character" w:customStyle="1" w:styleId="WW-RTFNum26">
    <w:name w:val="WW-RTF_Num 2 6"/>
    <w:rsid w:val="00E75CAD"/>
  </w:style>
  <w:style w:type="character" w:customStyle="1" w:styleId="WW-RTFNum27">
    <w:name w:val="WW-RTF_Num 2 7"/>
    <w:rsid w:val="00E75CAD"/>
  </w:style>
  <w:style w:type="character" w:customStyle="1" w:styleId="WW-RTFNum28">
    <w:name w:val="WW-RTF_Num 2 8"/>
    <w:rsid w:val="00E75CAD"/>
  </w:style>
  <w:style w:type="character" w:customStyle="1" w:styleId="WW-RTFNum29">
    <w:name w:val="WW-RTF_Num 2 9"/>
    <w:rsid w:val="00E75CAD"/>
  </w:style>
  <w:style w:type="character" w:customStyle="1" w:styleId="WW-RTFNum211">
    <w:name w:val="WW-RTF_Num 2 11"/>
    <w:rsid w:val="00E75CAD"/>
    <w:rPr>
      <w:rFonts w:ascii="Symbol" w:hAnsi="Symbol" w:cs="Symbol"/>
    </w:rPr>
  </w:style>
  <w:style w:type="character" w:customStyle="1" w:styleId="WW-RTFNum221">
    <w:name w:val="WW-RTF_Num 2 21"/>
    <w:rsid w:val="00E75CAD"/>
    <w:rPr>
      <w:rFonts w:ascii="Courier New" w:hAnsi="Courier New" w:cs="Courier New"/>
    </w:rPr>
  </w:style>
  <w:style w:type="character" w:customStyle="1" w:styleId="WW-RTFNum231">
    <w:name w:val="WW-RTF_Num 2 31"/>
    <w:rsid w:val="00E75CAD"/>
    <w:rPr>
      <w:rFonts w:ascii="Wingdings" w:hAnsi="Wingdings" w:cs="Wingdings"/>
    </w:rPr>
  </w:style>
  <w:style w:type="character" w:customStyle="1" w:styleId="WW-RTFNum241">
    <w:name w:val="WW-RTF_Num 2 41"/>
    <w:rsid w:val="00E75CAD"/>
    <w:rPr>
      <w:rFonts w:ascii="Symbol" w:hAnsi="Symbol" w:cs="Symbol"/>
    </w:rPr>
  </w:style>
  <w:style w:type="character" w:customStyle="1" w:styleId="WW-RTFNum251">
    <w:name w:val="WW-RTF_Num 2 51"/>
    <w:rsid w:val="00E75CAD"/>
    <w:rPr>
      <w:rFonts w:ascii="Courier New" w:hAnsi="Courier New" w:cs="Courier New"/>
    </w:rPr>
  </w:style>
  <w:style w:type="character" w:customStyle="1" w:styleId="WW-RTFNum261">
    <w:name w:val="WW-RTF_Num 2 61"/>
    <w:rsid w:val="00E75CAD"/>
    <w:rPr>
      <w:rFonts w:ascii="Wingdings" w:hAnsi="Wingdings" w:cs="Wingdings"/>
    </w:rPr>
  </w:style>
  <w:style w:type="character" w:customStyle="1" w:styleId="WW-RTFNum271">
    <w:name w:val="WW-RTF_Num 2 71"/>
    <w:rsid w:val="00E75CAD"/>
    <w:rPr>
      <w:rFonts w:ascii="Symbol" w:hAnsi="Symbol" w:cs="Symbol"/>
    </w:rPr>
  </w:style>
  <w:style w:type="character" w:customStyle="1" w:styleId="WW-RTFNum281">
    <w:name w:val="WW-RTF_Num 2 81"/>
    <w:rsid w:val="00E75CAD"/>
    <w:rPr>
      <w:rFonts w:ascii="Courier New" w:hAnsi="Courier New" w:cs="Courier New"/>
    </w:rPr>
  </w:style>
  <w:style w:type="character" w:customStyle="1" w:styleId="WW-RTFNum291">
    <w:name w:val="WW-RTF_Num 2 91"/>
    <w:rsid w:val="00E75CAD"/>
    <w:rPr>
      <w:rFonts w:ascii="Wingdings" w:hAnsi="Wingdings" w:cs="Wingdings"/>
    </w:rPr>
  </w:style>
  <w:style w:type="character" w:customStyle="1" w:styleId="WW-RTFNum2112">
    <w:name w:val="WW-RTF_Num 2 112"/>
    <w:rsid w:val="00E75CAD"/>
    <w:rPr>
      <w:rFonts w:ascii="Symbol" w:hAnsi="Symbol" w:cs="Symbol"/>
    </w:rPr>
  </w:style>
  <w:style w:type="character" w:customStyle="1" w:styleId="WW-RTFNum2212">
    <w:name w:val="WW-RTF_Num 2 212"/>
    <w:rsid w:val="00E75CAD"/>
    <w:rPr>
      <w:rFonts w:ascii="Courier New" w:hAnsi="Courier New" w:cs="Courier New"/>
    </w:rPr>
  </w:style>
  <w:style w:type="character" w:customStyle="1" w:styleId="WW-RTFNum2312">
    <w:name w:val="WW-RTF_Num 2 312"/>
    <w:rsid w:val="00E75CAD"/>
    <w:rPr>
      <w:rFonts w:ascii="Wingdings" w:hAnsi="Wingdings" w:cs="Wingdings"/>
    </w:rPr>
  </w:style>
  <w:style w:type="character" w:customStyle="1" w:styleId="WW-RTFNum2412">
    <w:name w:val="WW-RTF_Num 2 412"/>
    <w:rsid w:val="00E75CAD"/>
    <w:rPr>
      <w:rFonts w:ascii="Symbol" w:hAnsi="Symbol" w:cs="Symbol"/>
    </w:rPr>
  </w:style>
  <w:style w:type="character" w:customStyle="1" w:styleId="WW-RTFNum2512">
    <w:name w:val="WW-RTF_Num 2 512"/>
    <w:rsid w:val="00E75CAD"/>
    <w:rPr>
      <w:rFonts w:ascii="Courier New" w:hAnsi="Courier New" w:cs="Courier New"/>
    </w:rPr>
  </w:style>
  <w:style w:type="character" w:customStyle="1" w:styleId="WW-RTFNum2612">
    <w:name w:val="WW-RTF_Num 2 612"/>
    <w:rsid w:val="00E75CAD"/>
    <w:rPr>
      <w:rFonts w:ascii="Wingdings" w:hAnsi="Wingdings" w:cs="Wingdings"/>
    </w:rPr>
  </w:style>
  <w:style w:type="character" w:customStyle="1" w:styleId="WW-RTFNum2712">
    <w:name w:val="WW-RTF_Num 2 712"/>
    <w:rsid w:val="00E75CAD"/>
    <w:rPr>
      <w:rFonts w:ascii="Symbol" w:hAnsi="Symbol" w:cs="Symbol"/>
    </w:rPr>
  </w:style>
  <w:style w:type="character" w:customStyle="1" w:styleId="WW-RTFNum2812">
    <w:name w:val="WW-RTF_Num 2 812"/>
    <w:rsid w:val="00E75CAD"/>
    <w:rPr>
      <w:rFonts w:ascii="Courier New" w:hAnsi="Courier New" w:cs="Courier New"/>
    </w:rPr>
  </w:style>
  <w:style w:type="character" w:customStyle="1" w:styleId="WW-RTFNum2912">
    <w:name w:val="WW-RTF_Num 2 912"/>
    <w:rsid w:val="00E75CAD"/>
    <w:rPr>
      <w:rFonts w:ascii="Wingdings" w:hAnsi="Wingdings" w:cs="Wingdings"/>
    </w:rPr>
  </w:style>
  <w:style w:type="character" w:customStyle="1" w:styleId="RTFNum41">
    <w:name w:val="RTF_Num 4 1"/>
    <w:rsid w:val="00E75CAD"/>
  </w:style>
  <w:style w:type="character" w:customStyle="1" w:styleId="RTFNum42">
    <w:name w:val="RTF_Num 4 2"/>
    <w:rsid w:val="00E75CAD"/>
  </w:style>
  <w:style w:type="character" w:customStyle="1" w:styleId="RTFNum43">
    <w:name w:val="RTF_Num 4 3"/>
    <w:rsid w:val="00E75CAD"/>
  </w:style>
  <w:style w:type="character" w:customStyle="1" w:styleId="RTFNum44">
    <w:name w:val="RTF_Num 4 4"/>
    <w:rsid w:val="00E75CAD"/>
  </w:style>
  <w:style w:type="character" w:customStyle="1" w:styleId="RTFNum45">
    <w:name w:val="RTF_Num 4 5"/>
    <w:rsid w:val="00E75CAD"/>
  </w:style>
  <w:style w:type="character" w:customStyle="1" w:styleId="RTFNum46">
    <w:name w:val="RTF_Num 4 6"/>
    <w:rsid w:val="00E75CAD"/>
  </w:style>
  <w:style w:type="character" w:customStyle="1" w:styleId="RTFNum47">
    <w:name w:val="RTF_Num 4 7"/>
    <w:rsid w:val="00E75CAD"/>
  </w:style>
  <w:style w:type="character" w:customStyle="1" w:styleId="RTFNum48">
    <w:name w:val="RTF_Num 4 8"/>
    <w:rsid w:val="00E75CAD"/>
  </w:style>
  <w:style w:type="character" w:customStyle="1" w:styleId="RTFNum49">
    <w:name w:val="RTF_Num 4 9"/>
    <w:rsid w:val="00E75CAD"/>
  </w:style>
  <w:style w:type="character" w:customStyle="1" w:styleId="RTFNum212">
    <w:name w:val="RTF_Num 2 12"/>
    <w:rsid w:val="00E75CAD"/>
  </w:style>
  <w:style w:type="character" w:customStyle="1" w:styleId="RTFNum222">
    <w:name w:val="RTF_Num 2 22"/>
    <w:rsid w:val="00E75CAD"/>
  </w:style>
  <w:style w:type="character" w:customStyle="1" w:styleId="RTFNum232">
    <w:name w:val="RTF_Num 2 32"/>
    <w:rsid w:val="00E75CAD"/>
  </w:style>
  <w:style w:type="character" w:customStyle="1" w:styleId="RTFNum242">
    <w:name w:val="RTF_Num 2 42"/>
    <w:rsid w:val="00E75CAD"/>
  </w:style>
  <w:style w:type="character" w:customStyle="1" w:styleId="RTFNum252">
    <w:name w:val="RTF_Num 2 52"/>
    <w:rsid w:val="00E75CAD"/>
  </w:style>
  <w:style w:type="character" w:customStyle="1" w:styleId="RTFNum262">
    <w:name w:val="RTF_Num 2 62"/>
    <w:rsid w:val="00E75CAD"/>
  </w:style>
  <w:style w:type="character" w:customStyle="1" w:styleId="RTFNum272">
    <w:name w:val="RTF_Num 2 72"/>
    <w:rsid w:val="00E75CAD"/>
  </w:style>
  <w:style w:type="character" w:customStyle="1" w:styleId="RTFNum282">
    <w:name w:val="RTF_Num 2 82"/>
    <w:rsid w:val="00E75CAD"/>
  </w:style>
  <w:style w:type="character" w:customStyle="1" w:styleId="RTFNum292">
    <w:name w:val="RTF_Num 2 92"/>
    <w:rsid w:val="00E75CAD"/>
  </w:style>
  <w:style w:type="character" w:customStyle="1" w:styleId="RTFNum211">
    <w:name w:val="RTF_Num 2 11"/>
    <w:rsid w:val="00E75CAD"/>
    <w:rPr>
      <w:rFonts w:ascii="Symbol" w:hAnsi="Symbol" w:cs="Symbol"/>
    </w:rPr>
  </w:style>
  <w:style w:type="character" w:customStyle="1" w:styleId="RTFNum221">
    <w:name w:val="RTF_Num 2 21"/>
    <w:rsid w:val="00E75CAD"/>
    <w:rPr>
      <w:rFonts w:ascii="Courier New" w:hAnsi="Courier New" w:cs="Courier New"/>
    </w:rPr>
  </w:style>
  <w:style w:type="character" w:customStyle="1" w:styleId="RTFNum231">
    <w:name w:val="RTF_Num 2 31"/>
    <w:rsid w:val="00E75CAD"/>
    <w:rPr>
      <w:rFonts w:ascii="Wingdings" w:hAnsi="Wingdings" w:cs="Wingdings"/>
    </w:rPr>
  </w:style>
  <w:style w:type="character" w:customStyle="1" w:styleId="RTFNum241">
    <w:name w:val="RTF_Num 2 41"/>
    <w:rsid w:val="00E75CAD"/>
    <w:rPr>
      <w:rFonts w:ascii="Symbol" w:hAnsi="Symbol" w:cs="Symbol"/>
    </w:rPr>
  </w:style>
  <w:style w:type="character" w:customStyle="1" w:styleId="RTFNum251">
    <w:name w:val="RTF_Num 2 51"/>
    <w:rsid w:val="00E75CAD"/>
    <w:rPr>
      <w:rFonts w:ascii="Courier New" w:hAnsi="Courier New" w:cs="Courier New"/>
    </w:rPr>
  </w:style>
  <w:style w:type="character" w:customStyle="1" w:styleId="RTFNum261">
    <w:name w:val="RTF_Num 2 61"/>
    <w:rsid w:val="00E75CAD"/>
    <w:rPr>
      <w:rFonts w:ascii="Wingdings" w:hAnsi="Wingdings" w:cs="Wingdings"/>
    </w:rPr>
  </w:style>
  <w:style w:type="character" w:customStyle="1" w:styleId="RTFNum271">
    <w:name w:val="RTF_Num 2 71"/>
    <w:rsid w:val="00E75CAD"/>
    <w:rPr>
      <w:rFonts w:ascii="Symbol" w:hAnsi="Symbol" w:cs="Symbol"/>
    </w:rPr>
  </w:style>
  <w:style w:type="character" w:customStyle="1" w:styleId="RTFNum281">
    <w:name w:val="RTF_Num 2 81"/>
    <w:rsid w:val="00E75CAD"/>
    <w:rPr>
      <w:rFonts w:ascii="Courier New" w:hAnsi="Courier New" w:cs="Courier New"/>
    </w:rPr>
  </w:style>
  <w:style w:type="character" w:customStyle="1" w:styleId="RTFNum291">
    <w:name w:val="RTF_Num 2 91"/>
    <w:rsid w:val="00E75CAD"/>
    <w:rPr>
      <w:rFonts w:ascii="Wingdings" w:hAnsi="Wingdings" w:cs="Wingdings"/>
    </w:rPr>
  </w:style>
  <w:style w:type="character" w:customStyle="1" w:styleId="WW-RTFNum21123">
    <w:name w:val="WW-RTF_Num 2 1123"/>
    <w:rsid w:val="00E75CAD"/>
  </w:style>
  <w:style w:type="character" w:customStyle="1" w:styleId="WW-RTFNum22123">
    <w:name w:val="WW-RTF_Num 2 2123"/>
    <w:rsid w:val="00E75CAD"/>
  </w:style>
  <w:style w:type="character" w:customStyle="1" w:styleId="WW-RTFNum23123">
    <w:name w:val="WW-RTF_Num 2 3123"/>
    <w:rsid w:val="00E75CAD"/>
  </w:style>
  <w:style w:type="character" w:customStyle="1" w:styleId="WW-RTFNum24123">
    <w:name w:val="WW-RTF_Num 2 4123"/>
    <w:rsid w:val="00E75CAD"/>
  </w:style>
  <w:style w:type="character" w:customStyle="1" w:styleId="WW-RTFNum25123">
    <w:name w:val="WW-RTF_Num 2 5123"/>
    <w:rsid w:val="00E75CAD"/>
  </w:style>
  <w:style w:type="character" w:customStyle="1" w:styleId="WW-RTFNum26123">
    <w:name w:val="WW-RTF_Num 2 6123"/>
    <w:rsid w:val="00E75CAD"/>
  </w:style>
  <w:style w:type="character" w:customStyle="1" w:styleId="WW-RTFNum27123">
    <w:name w:val="WW-RTF_Num 2 7123"/>
    <w:rsid w:val="00E75CAD"/>
  </w:style>
  <w:style w:type="character" w:customStyle="1" w:styleId="WW-RTFNum28123">
    <w:name w:val="WW-RTF_Num 2 8123"/>
    <w:rsid w:val="00E75CAD"/>
  </w:style>
  <w:style w:type="character" w:customStyle="1" w:styleId="WW-RTFNum29123">
    <w:name w:val="WW-RTF_Num 2 9123"/>
    <w:rsid w:val="00E75CAD"/>
  </w:style>
  <w:style w:type="character" w:customStyle="1" w:styleId="WW-RTFNum2111">
    <w:name w:val="WW-RTF_Num 2 111"/>
    <w:rsid w:val="00E75CAD"/>
    <w:rPr>
      <w:rFonts w:ascii="Symbol" w:hAnsi="Symbol" w:cs="Symbol"/>
    </w:rPr>
  </w:style>
  <w:style w:type="character" w:customStyle="1" w:styleId="WW-RTFNum2211">
    <w:name w:val="WW-RTF_Num 2 211"/>
    <w:rsid w:val="00E75CAD"/>
    <w:rPr>
      <w:rFonts w:ascii="Courier New" w:hAnsi="Courier New" w:cs="Courier New"/>
    </w:rPr>
  </w:style>
  <w:style w:type="character" w:customStyle="1" w:styleId="WW-RTFNum2311">
    <w:name w:val="WW-RTF_Num 2 311"/>
    <w:rsid w:val="00E75CAD"/>
    <w:rPr>
      <w:rFonts w:ascii="Wingdings" w:hAnsi="Wingdings" w:cs="Wingdings"/>
    </w:rPr>
  </w:style>
  <w:style w:type="character" w:customStyle="1" w:styleId="WW-RTFNum2411">
    <w:name w:val="WW-RTF_Num 2 411"/>
    <w:rsid w:val="00E75CAD"/>
    <w:rPr>
      <w:rFonts w:ascii="Symbol" w:hAnsi="Symbol" w:cs="Symbol"/>
    </w:rPr>
  </w:style>
  <w:style w:type="character" w:customStyle="1" w:styleId="WW-RTFNum2511">
    <w:name w:val="WW-RTF_Num 2 511"/>
    <w:rsid w:val="00E75CAD"/>
    <w:rPr>
      <w:rFonts w:ascii="Courier New" w:hAnsi="Courier New" w:cs="Courier New"/>
    </w:rPr>
  </w:style>
  <w:style w:type="character" w:customStyle="1" w:styleId="WW-RTFNum2611">
    <w:name w:val="WW-RTF_Num 2 611"/>
    <w:rsid w:val="00E75CAD"/>
    <w:rPr>
      <w:rFonts w:ascii="Wingdings" w:hAnsi="Wingdings" w:cs="Wingdings"/>
    </w:rPr>
  </w:style>
  <w:style w:type="character" w:customStyle="1" w:styleId="WW-RTFNum2711">
    <w:name w:val="WW-RTF_Num 2 711"/>
    <w:rsid w:val="00E75CAD"/>
    <w:rPr>
      <w:rFonts w:ascii="Symbol" w:hAnsi="Symbol" w:cs="Symbol"/>
    </w:rPr>
  </w:style>
  <w:style w:type="character" w:customStyle="1" w:styleId="WW-RTFNum2811">
    <w:name w:val="WW-RTF_Num 2 811"/>
    <w:rsid w:val="00E75CAD"/>
    <w:rPr>
      <w:rFonts w:ascii="Courier New" w:hAnsi="Courier New" w:cs="Courier New"/>
    </w:rPr>
  </w:style>
  <w:style w:type="character" w:customStyle="1" w:styleId="WW-RTFNum2911">
    <w:name w:val="WW-RTF_Num 2 911"/>
    <w:rsid w:val="00E75CAD"/>
    <w:rPr>
      <w:rFonts w:ascii="Wingdings" w:hAnsi="Wingdings" w:cs="Wingdings"/>
    </w:rPr>
  </w:style>
  <w:style w:type="character" w:customStyle="1" w:styleId="WW-RTFNum21121">
    <w:name w:val="WW-RTF_Num 2 1121"/>
    <w:rsid w:val="00E75CAD"/>
  </w:style>
  <w:style w:type="character" w:customStyle="1" w:styleId="WW-RTFNum22121">
    <w:name w:val="WW-RTF_Num 2 2121"/>
    <w:rsid w:val="00E75CAD"/>
  </w:style>
  <w:style w:type="character" w:customStyle="1" w:styleId="WW-RTFNum23121">
    <w:name w:val="WW-RTF_Num 2 3121"/>
    <w:rsid w:val="00E75CAD"/>
  </w:style>
  <w:style w:type="character" w:customStyle="1" w:styleId="WW-RTFNum24121">
    <w:name w:val="WW-RTF_Num 2 4121"/>
    <w:rsid w:val="00E75CAD"/>
  </w:style>
  <w:style w:type="character" w:customStyle="1" w:styleId="WW-RTFNum25121">
    <w:name w:val="WW-RTF_Num 2 5121"/>
    <w:rsid w:val="00E75CAD"/>
  </w:style>
  <w:style w:type="character" w:customStyle="1" w:styleId="WW-RTFNum26121">
    <w:name w:val="WW-RTF_Num 2 6121"/>
    <w:rsid w:val="00E75CAD"/>
  </w:style>
  <w:style w:type="character" w:customStyle="1" w:styleId="WW-RTFNum27121">
    <w:name w:val="WW-RTF_Num 2 7121"/>
    <w:rsid w:val="00E75CAD"/>
  </w:style>
  <w:style w:type="character" w:customStyle="1" w:styleId="WW-RTFNum28121">
    <w:name w:val="WW-RTF_Num 2 8121"/>
    <w:rsid w:val="00E75CAD"/>
  </w:style>
  <w:style w:type="character" w:customStyle="1" w:styleId="WW-RTFNum29121">
    <w:name w:val="WW-RTF_Num 2 9121"/>
    <w:rsid w:val="00E75CAD"/>
  </w:style>
  <w:style w:type="character" w:customStyle="1" w:styleId="WW-RTFNum21111">
    <w:name w:val="WW-RTF_Num 2 1111"/>
    <w:rsid w:val="00E75CAD"/>
    <w:rPr>
      <w:rFonts w:ascii="Symbol" w:hAnsi="Symbol" w:cs="Symbol"/>
    </w:rPr>
  </w:style>
  <w:style w:type="character" w:customStyle="1" w:styleId="WW-RTFNum22111">
    <w:name w:val="WW-RTF_Num 2 2111"/>
    <w:rsid w:val="00E75CAD"/>
    <w:rPr>
      <w:rFonts w:ascii="Courier New" w:hAnsi="Courier New" w:cs="Courier New"/>
    </w:rPr>
  </w:style>
  <w:style w:type="character" w:customStyle="1" w:styleId="WW-RTFNum23111">
    <w:name w:val="WW-RTF_Num 2 3111"/>
    <w:rsid w:val="00E75CAD"/>
    <w:rPr>
      <w:rFonts w:ascii="Wingdings" w:hAnsi="Wingdings" w:cs="Wingdings"/>
    </w:rPr>
  </w:style>
  <w:style w:type="character" w:customStyle="1" w:styleId="WW-RTFNum24111">
    <w:name w:val="WW-RTF_Num 2 4111"/>
    <w:rsid w:val="00E75CAD"/>
    <w:rPr>
      <w:rFonts w:ascii="Symbol" w:hAnsi="Symbol" w:cs="Symbol"/>
    </w:rPr>
  </w:style>
  <w:style w:type="character" w:customStyle="1" w:styleId="WW-RTFNum25111">
    <w:name w:val="WW-RTF_Num 2 5111"/>
    <w:rsid w:val="00E75CAD"/>
    <w:rPr>
      <w:rFonts w:ascii="Courier New" w:hAnsi="Courier New" w:cs="Courier New"/>
    </w:rPr>
  </w:style>
  <w:style w:type="character" w:customStyle="1" w:styleId="WW-RTFNum26111">
    <w:name w:val="WW-RTF_Num 2 6111"/>
    <w:rsid w:val="00E75CAD"/>
    <w:rPr>
      <w:rFonts w:ascii="Wingdings" w:hAnsi="Wingdings" w:cs="Wingdings"/>
    </w:rPr>
  </w:style>
  <w:style w:type="character" w:customStyle="1" w:styleId="WW-RTFNum27111">
    <w:name w:val="WW-RTF_Num 2 7111"/>
    <w:rsid w:val="00E75CAD"/>
    <w:rPr>
      <w:rFonts w:ascii="Symbol" w:hAnsi="Symbol" w:cs="Symbol"/>
    </w:rPr>
  </w:style>
  <w:style w:type="character" w:customStyle="1" w:styleId="WW-RTFNum28111">
    <w:name w:val="WW-RTF_Num 2 8111"/>
    <w:rsid w:val="00E75CAD"/>
    <w:rPr>
      <w:rFonts w:ascii="Courier New" w:hAnsi="Courier New" w:cs="Courier New"/>
    </w:rPr>
  </w:style>
  <w:style w:type="character" w:customStyle="1" w:styleId="WW-RTFNum29111">
    <w:name w:val="WW-RTF_Num 2 9111"/>
    <w:rsid w:val="00E75CAD"/>
    <w:rPr>
      <w:rFonts w:ascii="Wingdings" w:hAnsi="Wingdings" w:cs="Wingdings"/>
    </w:rPr>
  </w:style>
  <w:style w:type="character" w:customStyle="1" w:styleId="WW-RTFNum211211">
    <w:name w:val="WW-RTF_Num 2 11211"/>
    <w:rsid w:val="00E75CAD"/>
  </w:style>
  <w:style w:type="character" w:customStyle="1" w:styleId="WW-RTFNum221211">
    <w:name w:val="WW-RTF_Num 2 21211"/>
    <w:rsid w:val="00E75CAD"/>
  </w:style>
  <w:style w:type="character" w:customStyle="1" w:styleId="WW-RTFNum231211">
    <w:name w:val="WW-RTF_Num 2 31211"/>
    <w:rsid w:val="00E75CAD"/>
  </w:style>
  <w:style w:type="character" w:customStyle="1" w:styleId="WW-RTFNum241211">
    <w:name w:val="WW-RTF_Num 2 41211"/>
    <w:rsid w:val="00E75CAD"/>
  </w:style>
  <w:style w:type="character" w:customStyle="1" w:styleId="WW-RTFNum251211">
    <w:name w:val="WW-RTF_Num 2 51211"/>
    <w:rsid w:val="00E75CAD"/>
  </w:style>
  <w:style w:type="character" w:customStyle="1" w:styleId="WW-RTFNum261211">
    <w:name w:val="WW-RTF_Num 2 61211"/>
    <w:rsid w:val="00E75CAD"/>
  </w:style>
  <w:style w:type="character" w:customStyle="1" w:styleId="WW-RTFNum271211">
    <w:name w:val="WW-RTF_Num 2 71211"/>
    <w:rsid w:val="00E75CAD"/>
  </w:style>
  <w:style w:type="character" w:customStyle="1" w:styleId="WW-RTFNum281211">
    <w:name w:val="WW-RTF_Num 2 81211"/>
    <w:rsid w:val="00E75CAD"/>
  </w:style>
  <w:style w:type="character" w:customStyle="1" w:styleId="WW-RTFNum291211">
    <w:name w:val="WW-RTF_Num 2 91211"/>
    <w:rsid w:val="00E75CAD"/>
  </w:style>
  <w:style w:type="character" w:customStyle="1" w:styleId="WW-RTFNum211111">
    <w:name w:val="WW-RTF_Num 2 11111"/>
    <w:rsid w:val="00E75CAD"/>
    <w:rPr>
      <w:rFonts w:ascii="Symbol" w:hAnsi="Symbol" w:cs="Symbol"/>
    </w:rPr>
  </w:style>
  <w:style w:type="character" w:customStyle="1" w:styleId="WW-RTFNum221111">
    <w:name w:val="WW-RTF_Num 2 21111"/>
    <w:rsid w:val="00E75CAD"/>
    <w:rPr>
      <w:rFonts w:ascii="Courier New" w:hAnsi="Courier New" w:cs="Courier New"/>
    </w:rPr>
  </w:style>
  <w:style w:type="character" w:customStyle="1" w:styleId="WW-RTFNum231111">
    <w:name w:val="WW-RTF_Num 2 31111"/>
    <w:rsid w:val="00E75CAD"/>
    <w:rPr>
      <w:rFonts w:ascii="Wingdings" w:hAnsi="Wingdings" w:cs="Wingdings"/>
    </w:rPr>
  </w:style>
  <w:style w:type="character" w:customStyle="1" w:styleId="WW-RTFNum241111">
    <w:name w:val="WW-RTF_Num 2 41111"/>
    <w:rsid w:val="00E75CAD"/>
    <w:rPr>
      <w:rFonts w:ascii="Symbol" w:hAnsi="Symbol" w:cs="Symbol"/>
    </w:rPr>
  </w:style>
  <w:style w:type="character" w:customStyle="1" w:styleId="WW-RTFNum251111">
    <w:name w:val="WW-RTF_Num 2 51111"/>
    <w:rsid w:val="00E75CAD"/>
    <w:rPr>
      <w:rFonts w:ascii="Courier New" w:hAnsi="Courier New" w:cs="Courier New"/>
    </w:rPr>
  </w:style>
  <w:style w:type="character" w:customStyle="1" w:styleId="WW-RTFNum261111">
    <w:name w:val="WW-RTF_Num 2 61111"/>
    <w:rsid w:val="00E75CAD"/>
    <w:rPr>
      <w:rFonts w:ascii="Wingdings" w:hAnsi="Wingdings" w:cs="Wingdings"/>
    </w:rPr>
  </w:style>
  <w:style w:type="character" w:customStyle="1" w:styleId="WW-RTFNum271111">
    <w:name w:val="WW-RTF_Num 2 71111"/>
    <w:rsid w:val="00E75CAD"/>
    <w:rPr>
      <w:rFonts w:ascii="Symbol" w:hAnsi="Symbol" w:cs="Symbol"/>
    </w:rPr>
  </w:style>
  <w:style w:type="character" w:customStyle="1" w:styleId="WW-RTFNum281111">
    <w:name w:val="WW-RTF_Num 2 81111"/>
    <w:rsid w:val="00E75CAD"/>
    <w:rPr>
      <w:rFonts w:ascii="Courier New" w:hAnsi="Courier New" w:cs="Courier New"/>
    </w:rPr>
  </w:style>
  <w:style w:type="character" w:customStyle="1" w:styleId="WW-RTFNum291111">
    <w:name w:val="WW-RTF_Num 2 91111"/>
    <w:rsid w:val="00E75CAD"/>
    <w:rPr>
      <w:rFonts w:ascii="Wingdings" w:hAnsi="Wingdings" w:cs="Wingdings"/>
    </w:rPr>
  </w:style>
  <w:style w:type="character" w:customStyle="1" w:styleId="RTFNum51">
    <w:name w:val="RTF_Num 5 1"/>
    <w:rsid w:val="00E75CAD"/>
    <w:rPr>
      <w:rFonts w:ascii="Symbol" w:hAnsi="Symbol" w:cs="Symbol"/>
    </w:rPr>
  </w:style>
  <w:style w:type="character" w:customStyle="1" w:styleId="RTFNum52">
    <w:name w:val="RTF_Num 5 2"/>
    <w:rsid w:val="00E75CAD"/>
    <w:rPr>
      <w:rFonts w:ascii="Courier New" w:hAnsi="Courier New" w:cs="Courier New"/>
    </w:rPr>
  </w:style>
  <w:style w:type="character" w:customStyle="1" w:styleId="RTFNum53">
    <w:name w:val="RTF_Num 5 3"/>
    <w:rsid w:val="00E75CAD"/>
    <w:rPr>
      <w:rFonts w:ascii="Wingdings" w:hAnsi="Wingdings" w:cs="Wingdings"/>
    </w:rPr>
  </w:style>
  <w:style w:type="character" w:customStyle="1" w:styleId="RTFNum54">
    <w:name w:val="RTF_Num 5 4"/>
    <w:rsid w:val="00E75CAD"/>
    <w:rPr>
      <w:rFonts w:ascii="Symbol" w:hAnsi="Symbol" w:cs="Symbol"/>
    </w:rPr>
  </w:style>
  <w:style w:type="character" w:customStyle="1" w:styleId="RTFNum55">
    <w:name w:val="RTF_Num 5 5"/>
    <w:rsid w:val="00E75CAD"/>
    <w:rPr>
      <w:rFonts w:ascii="Courier New" w:hAnsi="Courier New" w:cs="Courier New"/>
    </w:rPr>
  </w:style>
  <w:style w:type="character" w:customStyle="1" w:styleId="RTFNum56">
    <w:name w:val="RTF_Num 5 6"/>
    <w:rsid w:val="00E75CAD"/>
    <w:rPr>
      <w:rFonts w:ascii="Wingdings" w:hAnsi="Wingdings" w:cs="Wingdings"/>
    </w:rPr>
  </w:style>
  <w:style w:type="character" w:customStyle="1" w:styleId="RTFNum57">
    <w:name w:val="RTF_Num 5 7"/>
    <w:rsid w:val="00E75CAD"/>
    <w:rPr>
      <w:rFonts w:ascii="Symbol" w:hAnsi="Symbol" w:cs="Symbol"/>
    </w:rPr>
  </w:style>
  <w:style w:type="character" w:customStyle="1" w:styleId="RTFNum58">
    <w:name w:val="RTF_Num 5 8"/>
    <w:rsid w:val="00E75CAD"/>
    <w:rPr>
      <w:rFonts w:ascii="Courier New" w:hAnsi="Courier New" w:cs="Courier New"/>
    </w:rPr>
  </w:style>
  <w:style w:type="character" w:customStyle="1" w:styleId="RTFNum59">
    <w:name w:val="RTF_Num 5 9"/>
    <w:rsid w:val="00E75CAD"/>
    <w:rPr>
      <w:rFonts w:ascii="Wingdings" w:hAnsi="Wingdings" w:cs="Wingdings"/>
    </w:rPr>
  </w:style>
  <w:style w:type="character" w:customStyle="1" w:styleId="RTFNum61">
    <w:name w:val="RTF_Num 6 1"/>
    <w:rsid w:val="00E75CAD"/>
  </w:style>
  <w:style w:type="character" w:customStyle="1" w:styleId="RTFNum62">
    <w:name w:val="RTF_Num 6 2"/>
    <w:rsid w:val="00E75CAD"/>
  </w:style>
  <w:style w:type="character" w:customStyle="1" w:styleId="RTFNum63">
    <w:name w:val="RTF_Num 6 3"/>
    <w:rsid w:val="00E75CAD"/>
  </w:style>
  <w:style w:type="character" w:customStyle="1" w:styleId="RTFNum64">
    <w:name w:val="RTF_Num 6 4"/>
    <w:rsid w:val="00E75CAD"/>
  </w:style>
  <w:style w:type="character" w:customStyle="1" w:styleId="RTFNum65">
    <w:name w:val="RTF_Num 6 5"/>
    <w:rsid w:val="00E75CAD"/>
  </w:style>
  <w:style w:type="character" w:customStyle="1" w:styleId="RTFNum66">
    <w:name w:val="RTF_Num 6 6"/>
    <w:rsid w:val="00E75CAD"/>
  </w:style>
  <w:style w:type="character" w:customStyle="1" w:styleId="RTFNum67">
    <w:name w:val="RTF_Num 6 7"/>
    <w:rsid w:val="00E75CAD"/>
  </w:style>
  <w:style w:type="character" w:customStyle="1" w:styleId="RTFNum68">
    <w:name w:val="RTF_Num 6 8"/>
    <w:rsid w:val="00E75CAD"/>
  </w:style>
  <w:style w:type="character" w:customStyle="1" w:styleId="RTFNum69">
    <w:name w:val="RTF_Num 6 9"/>
    <w:rsid w:val="00E75CAD"/>
  </w:style>
  <w:style w:type="character" w:customStyle="1" w:styleId="RTFNum71">
    <w:name w:val="RTF_Num 7 1"/>
    <w:rsid w:val="00E75CAD"/>
  </w:style>
  <w:style w:type="character" w:customStyle="1" w:styleId="RTFNum72">
    <w:name w:val="RTF_Num 7 2"/>
    <w:rsid w:val="00E75CAD"/>
  </w:style>
  <w:style w:type="character" w:customStyle="1" w:styleId="RTFNum73">
    <w:name w:val="RTF_Num 7 3"/>
    <w:rsid w:val="00E75CAD"/>
  </w:style>
  <w:style w:type="character" w:customStyle="1" w:styleId="RTFNum74">
    <w:name w:val="RTF_Num 7 4"/>
    <w:rsid w:val="00E75CAD"/>
  </w:style>
  <w:style w:type="character" w:customStyle="1" w:styleId="RTFNum75">
    <w:name w:val="RTF_Num 7 5"/>
    <w:rsid w:val="00E75CAD"/>
  </w:style>
  <w:style w:type="character" w:customStyle="1" w:styleId="RTFNum76">
    <w:name w:val="RTF_Num 7 6"/>
    <w:rsid w:val="00E75CAD"/>
  </w:style>
  <w:style w:type="character" w:customStyle="1" w:styleId="RTFNum77">
    <w:name w:val="RTF_Num 7 7"/>
    <w:rsid w:val="00E75CAD"/>
  </w:style>
  <w:style w:type="character" w:customStyle="1" w:styleId="RTFNum78">
    <w:name w:val="RTF_Num 7 8"/>
    <w:rsid w:val="00E75CAD"/>
  </w:style>
  <w:style w:type="character" w:customStyle="1" w:styleId="RTFNum79">
    <w:name w:val="RTF_Num 7 9"/>
    <w:rsid w:val="00E75CAD"/>
  </w:style>
  <w:style w:type="character" w:customStyle="1" w:styleId="RTFNum81">
    <w:name w:val="RTF_Num 8 1"/>
    <w:rsid w:val="00E75CAD"/>
    <w:rPr>
      <w:rFonts w:ascii="Symbol" w:hAnsi="Symbol" w:cs="Symbol"/>
    </w:rPr>
  </w:style>
  <w:style w:type="character" w:customStyle="1" w:styleId="RTFNum82">
    <w:name w:val="RTF_Num 8 2"/>
    <w:rsid w:val="00E75CAD"/>
    <w:rPr>
      <w:rFonts w:ascii="Courier New" w:hAnsi="Courier New" w:cs="Courier New"/>
    </w:rPr>
  </w:style>
  <w:style w:type="character" w:customStyle="1" w:styleId="RTFNum83">
    <w:name w:val="RTF_Num 8 3"/>
    <w:rsid w:val="00E75CAD"/>
    <w:rPr>
      <w:rFonts w:ascii="Wingdings" w:hAnsi="Wingdings" w:cs="Wingdings"/>
    </w:rPr>
  </w:style>
  <w:style w:type="character" w:customStyle="1" w:styleId="RTFNum84">
    <w:name w:val="RTF_Num 8 4"/>
    <w:rsid w:val="00E75CAD"/>
    <w:rPr>
      <w:rFonts w:ascii="Symbol" w:hAnsi="Symbol" w:cs="Symbol"/>
    </w:rPr>
  </w:style>
  <w:style w:type="character" w:customStyle="1" w:styleId="RTFNum85">
    <w:name w:val="RTF_Num 8 5"/>
    <w:rsid w:val="00E75CAD"/>
    <w:rPr>
      <w:rFonts w:ascii="Courier New" w:hAnsi="Courier New" w:cs="Courier New"/>
    </w:rPr>
  </w:style>
  <w:style w:type="character" w:customStyle="1" w:styleId="RTFNum86">
    <w:name w:val="RTF_Num 8 6"/>
    <w:rsid w:val="00E75CAD"/>
    <w:rPr>
      <w:rFonts w:ascii="Wingdings" w:hAnsi="Wingdings" w:cs="Wingdings"/>
    </w:rPr>
  </w:style>
  <w:style w:type="character" w:customStyle="1" w:styleId="RTFNum87">
    <w:name w:val="RTF_Num 8 7"/>
    <w:rsid w:val="00E75CAD"/>
    <w:rPr>
      <w:rFonts w:ascii="Symbol" w:hAnsi="Symbol" w:cs="Symbol"/>
    </w:rPr>
  </w:style>
  <w:style w:type="character" w:customStyle="1" w:styleId="RTFNum88">
    <w:name w:val="RTF_Num 8 8"/>
    <w:rsid w:val="00E75CAD"/>
    <w:rPr>
      <w:rFonts w:ascii="Courier New" w:hAnsi="Courier New" w:cs="Courier New"/>
    </w:rPr>
  </w:style>
  <w:style w:type="character" w:customStyle="1" w:styleId="RTFNum89">
    <w:name w:val="RTF_Num 8 9"/>
    <w:rsid w:val="00E75CAD"/>
    <w:rPr>
      <w:rFonts w:ascii="Wingdings" w:hAnsi="Wingdings" w:cs="Wingdings"/>
    </w:rPr>
  </w:style>
  <w:style w:type="paragraph" w:customStyle="1" w:styleId="Nadpis">
    <w:name w:val="Nadpis"/>
    <w:basedOn w:val="Normlny"/>
    <w:next w:val="Zkladntext"/>
    <w:rsid w:val="00E75C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E75CAD"/>
    <w:pPr>
      <w:spacing w:after="120"/>
    </w:pPr>
  </w:style>
  <w:style w:type="paragraph" w:styleId="Zoznam">
    <w:name w:val="List"/>
    <w:basedOn w:val="Zkladntext"/>
    <w:rsid w:val="00E75CAD"/>
  </w:style>
  <w:style w:type="paragraph" w:customStyle="1" w:styleId="Popisok">
    <w:name w:val="Popisok"/>
    <w:basedOn w:val="Normlny"/>
    <w:rsid w:val="00E75C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E75CAD"/>
  </w:style>
  <w:style w:type="paragraph" w:styleId="Nzov">
    <w:name w:val="Title"/>
    <w:basedOn w:val="Normlny"/>
    <w:next w:val="Zkladntext"/>
    <w:qFormat/>
    <w:rsid w:val="00E75CA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odtitul">
    <w:name w:val="Subtitle"/>
    <w:basedOn w:val="WW-Title"/>
    <w:next w:val="Zkladntext"/>
    <w:qFormat/>
    <w:rsid w:val="00E75CAD"/>
    <w:pPr>
      <w:jc w:val="center"/>
    </w:pPr>
    <w:rPr>
      <w:i/>
      <w:iCs/>
    </w:rPr>
  </w:style>
  <w:style w:type="paragraph" w:customStyle="1" w:styleId="Titulek1">
    <w:name w:val="Titulek1"/>
    <w:basedOn w:val="Normlny"/>
    <w:rsid w:val="00E75CAD"/>
    <w:pPr>
      <w:spacing w:before="120" w:after="120"/>
    </w:pPr>
    <w:rPr>
      <w:rFonts w:cs="Tahoma"/>
      <w:i/>
      <w:iCs/>
    </w:rPr>
  </w:style>
  <w:style w:type="paragraph" w:customStyle="1" w:styleId="WW-Title">
    <w:name w:val="WW-Title"/>
    <w:basedOn w:val="Normlny"/>
    <w:next w:val="Zkladntext"/>
    <w:rsid w:val="00E75CA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lny"/>
    <w:rsid w:val="00E75CAD"/>
    <w:pPr>
      <w:spacing w:before="120" w:after="120"/>
    </w:pPr>
    <w:rPr>
      <w:i/>
      <w:iCs/>
    </w:rPr>
  </w:style>
  <w:style w:type="paragraph" w:customStyle="1" w:styleId="WW-caption1">
    <w:name w:val="WW-caption1"/>
    <w:basedOn w:val="Normlny"/>
    <w:rsid w:val="00E75CAD"/>
    <w:pPr>
      <w:spacing w:before="120" w:after="120"/>
    </w:pPr>
    <w:rPr>
      <w:i/>
      <w:iCs/>
    </w:rPr>
  </w:style>
  <w:style w:type="paragraph" w:customStyle="1" w:styleId="WW-caption11">
    <w:name w:val="WW-caption11"/>
    <w:basedOn w:val="Normlny"/>
    <w:rsid w:val="00E75CAD"/>
    <w:pPr>
      <w:spacing w:before="120" w:after="120"/>
    </w:pPr>
    <w:rPr>
      <w:i/>
      <w:iCs/>
    </w:rPr>
  </w:style>
  <w:style w:type="paragraph" w:customStyle="1" w:styleId="WW-Title1">
    <w:name w:val="WW-Title1"/>
    <w:basedOn w:val="Normlny"/>
    <w:next w:val="Zkladntext"/>
    <w:rsid w:val="00E75CA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lny"/>
    <w:rsid w:val="00E75CAD"/>
    <w:pPr>
      <w:spacing w:before="120" w:after="120"/>
    </w:pPr>
    <w:rPr>
      <w:i/>
      <w:iCs/>
    </w:rPr>
  </w:style>
  <w:style w:type="paragraph" w:customStyle="1" w:styleId="WW-V3f3fchodzie">
    <w:name w:val="WW-Vý3f3fchodzie"/>
    <w:rsid w:val="00E75CA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xtbubliny">
    <w:name w:val="Balloon Text"/>
    <w:basedOn w:val="Normlny"/>
    <w:rsid w:val="00E75C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E75CAD"/>
    <w:pPr>
      <w:widowControl/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C431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muzeum_01</dc:creator>
  <cp:lastModifiedBy>ferklova</cp:lastModifiedBy>
  <cp:revision>5</cp:revision>
  <cp:lastPrinted>2112-12-31T22:00:00Z</cp:lastPrinted>
  <dcterms:created xsi:type="dcterms:W3CDTF">2021-04-29T09:29:00Z</dcterms:created>
  <dcterms:modified xsi:type="dcterms:W3CDTF">2023-04-21T11:03:00Z</dcterms:modified>
</cp:coreProperties>
</file>